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8FCF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8CD19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6CB0E3D6" w14:textId="77777777" w:rsidR="00C92899" w:rsidRPr="00B64BA4" w:rsidRDefault="00FA6523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UMOWA  NR </w:t>
      </w:r>
      <w:r w:rsidR="00110652">
        <w:rPr>
          <w:rFonts w:ascii="Times New Roman" w:hAnsi="Times New Roman" w:cs="Times New Roman"/>
          <w:b/>
          <w:bCs/>
          <w:sz w:val="28"/>
          <w:szCs w:val="28"/>
        </w:rPr>
        <w:t xml:space="preserve">   /2020</w:t>
      </w:r>
    </w:p>
    <w:p w14:paraId="59218BF1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2861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050D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</w:t>
      </w:r>
      <w:r w:rsidR="00110652">
        <w:rPr>
          <w:rFonts w:ascii="Times New Roman" w:hAnsi="Times New Roman" w:cs="Times New Roman"/>
          <w:sz w:val="28"/>
          <w:szCs w:val="28"/>
        </w:rPr>
        <w:t>18.12.2020</w:t>
      </w:r>
      <w:r w:rsidR="00CE242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568A326D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0EBD7623" w14:textId="77777777" w:rsidR="00C92899" w:rsidRPr="00B64BA4" w:rsidRDefault="00C92899" w:rsidP="00110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="00110652">
        <w:rPr>
          <w:rFonts w:ascii="Times New Roman" w:hAnsi="Times New Roman" w:cs="Times New Roman"/>
          <w:b/>
          <w:bCs/>
          <w:sz w:val="28"/>
          <w:szCs w:val="28"/>
        </w:rPr>
        <w:t>ZAMAWIAJĄCYM,</w:t>
      </w:r>
      <w:r w:rsidR="00110652">
        <w:rPr>
          <w:rFonts w:ascii="Times New Roman" w:hAnsi="Times New Roman" w:cs="Times New Roman"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1569DDD5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96FE1F0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743B7872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2888997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741B0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3CFF15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4F129CEC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110652">
        <w:rPr>
          <w:rFonts w:ascii="Times New Roman" w:hAnsi="Times New Roman" w:cs="Times New Roman"/>
          <w:b/>
          <w:bCs/>
          <w:sz w:val="28"/>
          <w:szCs w:val="28"/>
        </w:rPr>
        <w:t>ukacyjnym w Bytnicy na rok 2021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1AF0D7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C96192F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0550F8F1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0E6AF95D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38ED2706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CFEDA88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58128CF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5AB5C50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0A538DD6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</w:t>
      </w:r>
      <w:r w:rsidR="00CE242D">
        <w:rPr>
          <w:rFonts w:ascii="Times New Roman" w:hAnsi="Times New Roman" w:cs="Times New Roman"/>
          <w:b/>
          <w:sz w:val="28"/>
          <w:szCs w:val="28"/>
        </w:rPr>
        <w:t>9261004272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74EF6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1B1055A0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 xml:space="preserve">§3 </w:t>
      </w:r>
    </w:p>
    <w:p w14:paraId="5CB1987D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2433EA8C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76B9CF5A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5154AF5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38D8BD22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6DDC9139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C29AC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6A978FF6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537AC076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27363E85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67092B03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>za kwotę, która nie</w:t>
      </w:r>
      <w:r w:rsidR="00110652">
        <w:rPr>
          <w:rFonts w:ascii="Times New Roman" w:hAnsi="Times New Roman" w:cs="Times New Roman"/>
          <w:sz w:val="28"/>
          <w:szCs w:val="28"/>
        </w:rPr>
        <w:t xml:space="preserve"> p</w:t>
      </w:r>
      <w:r w:rsidR="003D3653">
        <w:rPr>
          <w:rFonts w:ascii="Times New Roman" w:hAnsi="Times New Roman" w:cs="Times New Roman"/>
          <w:sz w:val="28"/>
          <w:szCs w:val="28"/>
        </w:rPr>
        <w:t xml:space="preserve">rzekroczy </w:t>
      </w:r>
      <w:r w:rsidR="00110652">
        <w:rPr>
          <w:rFonts w:ascii="Times New Roman" w:hAnsi="Times New Roman" w:cs="Times New Roman"/>
          <w:sz w:val="28"/>
          <w:szCs w:val="28"/>
        </w:rPr>
        <w:t xml:space="preserve">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</w:t>
      </w:r>
      <w:r w:rsidR="001A2F73">
        <w:rPr>
          <w:rFonts w:ascii="Times New Roman" w:hAnsi="Times New Roman" w:cs="Times New Roman"/>
          <w:b/>
          <w:sz w:val="28"/>
          <w:szCs w:val="28"/>
        </w:rPr>
        <w:t>……………………………………………..ZŁ BRUTTO.</w:t>
      </w:r>
      <w:r w:rsidR="00CE242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5C402DB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2BAE7390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5E941348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71B4A54B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3A361CEA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490021C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251D01A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64D4164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3767F371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29F318BC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6E08A03D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5BF829FD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5A6FA30E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07CF2941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316E5BEF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71C9B7F0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62A2636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0ACC51F2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B70572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7FCB58E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71DFCBE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110652">
        <w:rPr>
          <w:rFonts w:ascii="Times New Roman" w:hAnsi="Times New Roman" w:cs="Times New Roman"/>
          <w:b/>
          <w:sz w:val="28"/>
          <w:szCs w:val="28"/>
        </w:rPr>
        <w:t>02 stycznia 2021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52">
        <w:rPr>
          <w:rFonts w:ascii="Times New Roman" w:hAnsi="Times New Roman" w:cs="Times New Roman"/>
          <w:b/>
          <w:sz w:val="28"/>
          <w:szCs w:val="28"/>
        </w:rPr>
        <w:t>grudnia 2021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5DDAB" w14:textId="77777777" w:rsidR="004058E6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C59808" w14:textId="77777777"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661325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9F93AAD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594CB638" w14:textId="77777777"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F76519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3EE595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09E6D9D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FE884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C800DF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1D63AAA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12954275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99"/>
    <w:rsid w:val="000910A2"/>
    <w:rsid w:val="000E761C"/>
    <w:rsid w:val="00110652"/>
    <w:rsid w:val="001A2F73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4058E6"/>
    <w:rsid w:val="0049068A"/>
    <w:rsid w:val="006304C8"/>
    <w:rsid w:val="006A31A3"/>
    <w:rsid w:val="006D64C2"/>
    <w:rsid w:val="00880210"/>
    <w:rsid w:val="00A04C0C"/>
    <w:rsid w:val="00A053D6"/>
    <w:rsid w:val="00AB1129"/>
    <w:rsid w:val="00AD59D4"/>
    <w:rsid w:val="00AD79DF"/>
    <w:rsid w:val="00AF3530"/>
    <w:rsid w:val="00B60000"/>
    <w:rsid w:val="00C92899"/>
    <w:rsid w:val="00CE242D"/>
    <w:rsid w:val="00D42190"/>
    <w:rsid w:val="00D50D1B"/>
    <w:rsid w:val="00D733C5"/>
    <w:rsid w:val="00E90692"/>
    <w:rsid w:val="00F26564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5F48"/>
  <w15:docId w15:val="{F57659FF-DE14-403D-B197-A84C178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2019-12-18T08:27:00Z</cp:lastPrinted>
  <dcterms:created xsi:type="dcterms:W3CDTF">2020-12-05T18:54:00Z</dcterms:created>
  <dcterms:modified xsi:type="dcterms:W3CDTF">2020-12-05T18:54:00Z</dcterms:modified>
</cp:coreProperties>
</file>