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2FBE" w:rsidRPr="00F01001" w:rsidRDefault="00B72FB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F01001" w:rsidRDefault="00623DAB" w:rsidP="000F2F26">
      <w:pPr>
        <w:spacing w:after="0"/>
        <w:jc w:val="center"/>
        <w:rPr>
          <w:rFonts w:ascii="Times New Roman" w:hAnsi="Times New Roman"/>
          <w:b/>
          <w:sz w:val="36"/>
        </w:rPr>
      </w:pPr>
      <w:r w:rsidRPr="00F01001">
        <w:rPr>
          <w:rFonts w:ascii="Times New Roman" w:hAnsi="Times New Roman"/>
          <w:b/>
          <w:sz w:val="36"/>
        </w:rPr>
        <w:t xml:space="preserve">Szkoła Podstawowa nr 11 </w:t>
      </w:r>
      <w:r w:rsidR="00F01001">
        <w:rPr>
          <w:rFonts w:ascii="Times New Roman" w:hAnsi="Times New Roman"/>
          <w:b/>
          <w:sz w:val="36"/>
        </w:rPr>
        <w:t xml:space="preserve">im. Fryderyka Chopina </w:t>
      </w:r>
    </w:p>
    <w:p w:rsidR="00A94BE5" w:rsidRPr="00F01001" w:rsidRDefault="00623DAB" w:rsidP="000F2F26">
      <w:pPr>
        <w:spacing w:after="0"/>
        <w:jc w:val="center"/>
        <w:rPr>
          <w:rFonts w:ascii="Times New Roman" w:hAnsi="Times New Roman"/>
          <w:b/>
          <w:sz w:val="44"/>
          <w:u w:val="single"/>
        </w:rPr>
      </w:pPr>
      <w:r w:rsidRPr="00F01001">
        <w:rPr>
          <w:rFonts w:ascii="Times New Roman" w:hAnsi="Times New Roman"/>
          <w:b/>
          <w:sz w:val="36"/>
        </w:rPr>
        <w:t>w Jeleniej Górze</w:t>
      </w:r>
    </w:p>
    <w:p w:rsidR="00B72FBE" w:rsidRPr="00E944BA" w:rsidRDefault="00623DAB" w:rsidP="000F2F26">
      <w:pPr>
        <w:jc w:val="center"/>
        <w:rPr>
          <w:rFonts w:ascii="Times New Roman" w:hAnsi="Times New Roman"/>
          <w:b/>
          <w:sz w:val="28"/>
          <w:u w:val="single"/>
        </w:rPr>
      </w:pPr>
      <w:r w:rsidRPr="00E944BA">
        <w:rPr>
          <w:rFonts w:ascii="Times New Roman" w:hAnsi="Times New Roman"/>
          <w:b/>
          <w:sz w:val="28"/>
          <w:u w:val="single"/>
        </w:rPr>
        <w:t>KARTA ZGŁOSZENIA DZIECKA DO ŚWIETLICY SZKOLNEJ</w:t>
      </w:r>
    </w:p>
    <w:p w:rsidR="00623DAB" w:rsidRPr="00E944BA" w:rsidRDefault="00A82FEB" w:rsidP="000F2F26">
      <w:pPr>
        <w:jc w:val="center"/>
        <w:rPr>
          <w:rFonts w:ascii="Times New Roman" w:hAnsi="Times New Roman"/>
          <w:b/>
          <w:sz w:val="18"/>
        </w:rPr>
      </w:pPr>
      <w:r w:rsidRPr="00E944BA">
        <w:rPr>
          <w:rFonts w:ascii="Times New Roman" w:hAnsi="Times New Roman"/>
          <w:b/>
          <w:sz w:val="24"/>
        </w:rPr>
        <w:t>R</w:t>
      </w:r>
      <w:r w:rsidR="00F305A6" w:rsidRPr="00E944BA">
        <w:rPr>
          <w:rFonts w:ascii="Times New Roman" w:hAnsi="Times New Roman"/>
          <w:b/>
          <w:sz w:val="24"/>
        </w:rPr>
        <w:t xml:space="preserve">ok szkolny </w:t>
      </w:r>
      <w:r w:rsidR="00E944BA" w:rsidRPr="00E944BA">
        <w:rPr>
          <w:rFonts w:ascii="Times New Roman" w:hAnsi="Times New Roman"/>
          <w:b/>
          <w:sz w:val="24"/>
        </w:rPr>
        <w:t>…………………………..</w:t>
      </w:r>
    </w:p>
    <w:p w:rsidR="00623DAB" w:rsidRPr="00E944BA" w:rsidRDefault="00623DAB">
      <w:pPr>
        <w:spacing w:after="0"/>
        <w:jc w:val="both"/>
        <w:rPr>
          <w:rFonts w:ascii="Times New Roman" w:hAnsi="Times New Roman"/>
        </w:rPr>
      </w:pPr>
    </w:p>
    <w:p w:rsidR="00623DAB" w:rsidRPr="00E944BA" w:rsidRDefault="00F305A6">
      <w:pPr>
        <w:jc w:val="both"/>
        <w:rPr>
          <w:rFonts w:ascii="Times New Roman" w:hAnsi="Times New Roman"/>
        </w:rPr>
      </w:pPr>
      <w:r w:rsidRPr="00E944BA">
        <w:rPr>
          <w:rFonts w:ascii="Times New Roman" w:hAnsi="Times New Roman"/>
          <w:b/>
        </w:rPr>
        <w:t>I</w:t>
      </w:r>
      <w:r w:rsidR="00F01001">
        <w:rPr>
          <w:rFonts w:ascii="Times New Roman" w:hAnsi="Times New Roman"/>
          <w:b/>
        </w:rPr>
        <w:t>.</w:t>
      </w:r>
      <w:r w:rsidRPr="00E944BA">
        <w:rPr>
          <w:rFonts w:ascii="Times New Roman" w:hAnsi="Times New Roman"/>
          <w:b/>
        </w:rPr>
        <w:t xml:space="preserve"> </w:t>
      </w:r>
      <w:r w:rsidR="00623DAB" w:rsidRPr="00E944BA">
        <w:rPr>
          <w:rFonts w:ascii="Times New Roman" w:hAnsi="Times New Roman"/>
          <w:b/>
        </w:rPr>
        <w:t>DANE OSOBOWE DZIECKA:</w:t>
      </w:r>
    </w:p>
    <w:p w:rsidR="00962F89" w:rsidRPr="00962F89" w:rsidRDefault="00623DAB">
      <w:pPr>
        <w:jc w:val="both"/>
        <w:rPr>
          <w:rFonts w:ascii="Times New Roman" w:hAnsi="Times New Roman"/>
          <w:sz w:val="18"/>
        </w:rPr>
      </w:pPr>
      <w:r w:rsidRPr="00E944BA">
        <w:rPr>
          <w:rFonts w:ascii="Times New Roman" w:hAnsi="Times New Roman"/>
        </w:rPr>
        <w:t xml:space="preserve">Imię i nazwisko dziecka: </w:t>
      </w:r>
      <w:r w:rsidRPr="00E944BA">
        <w:rPr>
          <w:rFonts w:ascii="Times New Roman" w:hAnsi="Times New Roman"/>
          <w:sz w:val="18"/>
        </w:rPr>
        <w:t>……………………………………………………..………………</w:t>
      </w:r>
      <w:r w:rsidR="00E944BA">
        <w:rPr>
          <w:rFonts w:ascii="Times New Roman" w:hAnsi="Times New Roman"/>
          <w:sz w:val="18"/>
        </w:rPr>
        <w:t>……………</w:t>
      </w:r>
      <w:r w:rsidRPr="00E944BA">
        <w:rPr>
          <w:rFonts w:ascii="Times New Roman" w:hAnsi="Times New Roman"/>
          <w:sz w:val="18"/>
        </w:rPr>
        <w:t xml:space="preserve">… </w:t>
      </w:r>
      <w:r w:rsidRPr="00E944BA">
        <w:rPr>
          <w:rFonts w:ascii="Times New Roman" w:hAnsi="Times New Roman"/>
        </w:rPr>
        <w:t>Klasa:</w:t>
      </w:r>
      <w:r w:rsidRPr="00E944BA">
        <w:rPr>
          <w:rFonts w:ascii="Times New Roman" w:hAnsi="Times New Roman"/>
          <w:sz w:val="18"/>
        </w:rPr>
        <w:t xml:space="preserve"> ………</w:t>
      </w:r>
      <w:r w:rsidR="000F2F26">
        <w:rPr>
          <w:rFonts w:ascii="Times New Roman" w:hAnsi="Times New Roman"/>
          <w:sz w:val="18"/>
        </w:rPr>
        <w:t>….</w:t>
      </w:r>
      <w:r w:rsidRPr="00E944BA">
        <w:rPr>
          <w:rFonts w:ascii="Times New Roman" w:hAnsi="Times New Roman"/>
          <w:sz w:val="18"/>
        </w:rPr>
        <w:t>.</w:t>
      </w:r>
    </w:p>
    <w:p w:rsidR="00623DAB" w:rsidRDefault="00962F8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Adres zamieszkania ucznia</w:t>
      </w:r>
      <w:r w:rsidR="00623DAB" w:rsidRPr="00E944BA">
        <w:rPr>
          <w:rFonts w:ascii="Times New Roman" w:hAnsi="Times New Roman"/>
        </w:rPr>
        <w:t xml:space="preserve">: </w:t>
      </w:r>
      <w:r w:rsidR="00623DAB" w:rsidRPr="00E944BA">
        <w:rPr>
          <w:rFonts w:ascii="Times New Roman" w:hAnsi="Times New Roman"/>
          <w:sz w:val="18"/>
        </w:rPr>
        <w:t>………………</w:t>
      </w:r>
      <w:r w:rsidR="004A7950" w:rsidRPr="00E944BA">
        <w:rPr>
          <w:rFonts w:ascii="Times New Roman" w:hAnsi="Times New Roman"/>
          <w:sz w:val="18"/>
        </w:rPr>
        <w:t>………………………………………..</w:t>
      </w:r>
      <w:r w:rsidR="00E944BA">
        <w:rPr>
          <w:rFonts w:ascii="Times New Roman" w:hAnsi="Times New Roman"/>
          <w:sz w:val="18"/>
        </w:rPr>
        <w:t>……………………</w:t>
      </w:r>
      <w:r w:rsidR="00F01001">
        <w:rPr>
          <w:rFonts w:ascii="Times New Roman" w:hAnsi="Times New Roman"/>
          <w:sz w:val="18"/>
        </w:rPr>
        <w:t>................................</w:t>
      </w:r>
      <w:r w:rsidR="000F2F26">
        <w:rPr>
          <w:rFonts w:ascii="Times New Roman" w:hAnsi="Times New Roman"/>
          <w:sz w:val="18"/>
        </w:rPr>
        <w:t>....</w:t>
      </w:r>
    </w:p>
    <w:p w:rsidR="00962F89" w:rsidRPr="00962F89" w:rsidRDefault="00962F89">
      <w:pPr>
        <w:jc w:val="both"/>
        <w:rPr>
          <w:rFonts w:ascii="Times New Roman" w:hAnsi="Times New Roman"/>
          <w:sz w:val="28"/>
        </w:rPr>
      </w:pPr>
      <w:r w:rsidRPr="00962F89">
        <w:rPr>
          <w:rFonts w:ascii="Times New Roman" w:hAnsi="Times New Roman"/>
        </w:rPr>
        <w:t>Imiona i nazwiska rodziców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623DAB" w:rsidRPr="00E944BA" w:rsidRDefault="00623DAB">
      <w:pPr>
        <w:jc w:val="both"/>
        <w:rPr>
          <w:rFonts w:ascii="Times New Roman" w:hAnsi="Times New Roman"/>
          <w:b/>
        </w:rPr>
      </w:pPr>
      <w:r w:rsidRPr="00E944BA">
        <w:rPr>
          <w:rFonts w:ascii="Times New Roman" w:hAnsi="Times New Roman"/>
        </w:rPr>
        <w:t xml:space="preserve"> </w:t>
      </w:r>
      <w:r w:rsidRPr="00E944BA">
        <w:rPr>
          <w:rFonts w:ascii="Times New Roman" w:hAnsi="Times New Roman"/>
          <w:sz w:val="18"/>
        </w:rPr>
        <w:t>…………………</w:t>
      </w:r>
      <w:r w:rsidR="00F01001">
        <w:rPr>
          <w:rFonts w:ascii="Times New Roman" w:hAnsi="Times New Roman"/>
          <w:sz w:val="18"/>
        </w:rPr>
        <w:t>…………………………………………….………………………….</w:t>
      </w:r>
      <w:r w:rsidRPr="00E944BA">
        <w:rPr>
          <w:rFonts w:ascii="Times New Roman" w:hAnsi="Times New Roman"/>
          <w:sz w:val="18"/>
        </w:rPr>
        <w:t>………</w:t>
      </w:r>
      <w:r w:rsidR="000F2F26">
        <w:rPr>
          <w:rFonts w:ascii="Times New Roman" w:hAnsi="Times New Roman"/>
          <w:sz w:val="18"/>
        </w:rPr>
        <w:t>…</w:t>
      </w:r>
      <w:r w:rsidR="00962F89">
        <w:rPr>
          <w:rFonts w:ascii="Times New Roman" w:hAnsi="Times New Roman"/>
          <w:sz w:val="18"/>
        </w:rPr>
        <w:t>……………………………………..</w:t>
      </w:r>
    </w:p>
    <w:p w:rsidR="00623DAB" w:rsidRPr="00E944BA" w:rsidRDefault="00962F89">
      <w:pPr>
        <w:jc w:val="both"/>
        <w:rPr>
          <w:rFonts w:ascii="Times New Roman" w:hAnsi="Times New Roman"/>
        </w:rPr>
      </w:pPr>
      <w:r w:rsidRPr="003416A8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6pt;margin-top:.4pt;width:128.25pt;height:56.4pt;z-index:25165772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623DAB" w:rsidRDefault="00623DAB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UWAGA!</w:t>
                  </w:r>
                </w:p>
                <w:p w:rsidR="00623DAB" w:rsidRDefault="00623DAB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TELEFON AKTYWNY</w:t>
                  </w:r>
                  <w:r>
                    <w:rPr>
                      <w:b/>
                      <w:sz w:val="16"/>
                    </w:rPr>
                    <w:br/>
                  </w:r>
                  <w:r>
                    <w:rPr>
                      <w:sz w:val="16"/>
                    </w:rPr>
                    <w:t xml:space="preserve">Zawsze włączony, </w:t>
                  </w:r>
                </w:p>
                <w:p w:rsidR="00623DAB" w:rsidRDefault="00623DAB">
                  <w:pPr>
                    <w:spacing w:after="0" w:line="240" w:lineRule="auto"/>
                    <w:jc w:val="center"/>
                  </w:pPr>
                  <w:r>
                    <w:rPr>
                      <w:sz w:val="16"/>
                    </w:rPr>
                    <w:t>z właścicielem telefonu można skontaktować się w każdej chwili.</w:t>
                  </w:r>
                </w:p>
              </w:txbxContent>
            </v:textbox>
          </v:shape>
        </w:pict>
      </w:r>
      <w:r w:rsidR="000F2F26">
        <w:rPr>
          <w:rFonts w:ascii="Times New Roman" w:hAnsi="Times New Roman"/>
          <w:b/>
        </w:rPr>
        <w:t xml:space="preserve">II. </w:t>
      </w:r>
      <w:r w:rsidR="00623DAB" w:rsidRPr="00E944BA">
        <w:rPr>
          <w:rFonts w:ascii="Times New Roman" w:hAnsi="Times New Roman"/>
          <w:b/>
        </w:rPr>
        <w:t>TELEFONY KONTAKTOWE:</w:t>
      </w:r>
    </w:p>
    <w:p w:rsidR="00623DAB" w:rsidRPr="00E944BA" w:rsidRDefault="00623DAB" w:rsidP="00962F89">
      <w:pPr>
        <w:pStyle w:val="Akapitzlist"/>
        <w:numPr>
          <w:ilvl w:val="0"/>
          <w:numId w:val="1"/>
        </w:numPr>
        <w:spacing w:line="100" w:lineRule="atLeast"/>
        <w:ind w:right="2409"/>
        <w:rPr>
          <w:rFonts w:ascii="Times New Roman" w:hAnsi="Times New Roman"/>
        </w:rPr>
      </w:pPr>
      <w:r w:rsidRPr="00E944BA">
        <w:rPr>
          <w:rFonts w:ascii="Times New Roman" w:hAnsi="Times New Roman"/>
        </w:rPr>
        <w:t>Tel. akt</w:t>
      </w:r>
      <w:r w:rsidR="004A7950" w:rsidRPr="00E944BA">
        <w:rPr>
          <w:rFonts w:ascii="Times New Roman" w:hAnsi="Times New Roman"/>
        </w:rPr>
        <w:t>ywny do matki</w:t>
      </w:r>
      <w:r w:rsidR="00962F89">
        <w:rPr>
          <w:rFonts w:ascii="Times New Roman" w:hAnsi="Times New Roman"/>
          <w:sz w:val="18"/>
          <w:szCs w:val="18"/>
        </w:rPr>
        <w:t>……………………………………………………….</w:t>
      </w:r>
    </w:p>
    <w:p w:rsidR="00623DAB" w:rsidRPr="00E944BA" w:rsidRDefault="00623DAB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b/>
        </w:rPr>
      </w:pPr>
      <w:r w:rsidRPr="00E944BA">
        <w:rPr>
          <w:rFonts w:ascii="Times New Roman" w:hAnsi="Times New Roman"/>
        </w:rPr>
        <w:t xml:space="preserve">Tel. aktywny do ojca: </w:t>
      </w:r>
      <w:r w:rsidR="00962F89">
        <w:rPr>
          <w:rFonts w:ascii="Times New Roman" w:hAnsi="Times New Roman"/>
          <w:sz w:val="18"/>
        </w:rPr>
        <w:t>………………………….</w:t>
      </w:r>
      <w:r w:rsidRPr="00E944BA">
        <w:rPr>
          <w:rFonts w:ascii="Times New Roman" w:hAnsi="Times New Roman"/>
          <w:sz w:val="18"/>
        </w:rPr>
        <w:t>…..………</w:t>
      </w:r>
      <w:r w:rsidR="000F2F26">
        <w:rPr>
          <w:rFonts w:ascii="Times New Roman" w:hAnsi="Times New Roman"/>
          <w:sz w:val="18"/>
        </w:rPr>
        <w:t>…</w:t>
      </w:r>
      <w:r w:rsidR="00962F89">
        <w:rPr>
          <w:rFonts w:ascii="Times New Roman" w:hAnsi="Times New Roman"/>
          <w:sz w:val="18"/>
        </w:rPr>
        <w:t>……………</w:t>
      </w:r>
    </w:p>
    <w:p w:rsidR="00A94BE5" w:rsidRPr="00E944BA" w:rsidRDefault="00A94BE5" w:rsidP="00A94BE5">
      <w:pPr>
        <w:pStyle w:val="Akapitzlist"/>
        <w:numPr>
          <w:ilvl w:val="0"/>
          <w:numId w:val="1"/>
        </w:numPr>
        <w:suppressAutoHyphens w:val="0"/>
        <w:spacing w:line="360" w:lineRule="auto"/>
        <w:ind w:right="-1"/>
        <w:contextualSpacing/>
        <w:jc w:val="both"/>
        <w:rPr>
          <w:rFonts w:ascii="Times New Roman" w:hAnsi="Times New Roman"/>
        </w:rPr>
      </w:pPr>
      <w:r w:rsidRPr="00E944BA">
        <w:rPr>
          <w:rFonts w:ascii="Times New Roman" w:hAnsi="Times New Roman"/>
        </w:rPr>
        <w:t>Inne tel. do osób upoważniony</w:t>
      </w:r>
      <w:r w:rsidR="000F2F26">
        <w:rPr>
          <w:rFonts w:ascii="Times New Roman" w:hAnsi="Times New Roman"/>
        </w:rPr>
        <w:t>ch</w:t>
      </w:r>
      <w:r w:rsidR="00E944BA">
        <w:rPr>
          <w:rFonts w:ascii="Times New Roman" w:hAnsi="Times New Roman"/>
        </w:rPr>
        <w:t>…</w:t>
      </w:r>
      <w:r w:rsidRPr="00E944BA">
        <w:rPr>
          <w:rFonts w:ascii="Times New Roman" w:hAnsi="Times New Roman"/>
          <w:sz w:val="18"/>
        </w:rPr>
        <w:t>………………………………………………………</w:t>
      </w:r>
    </w:p>
    <w:p w:rsidR="00A94BE5" w:rsidRPr="00E944BA" w:rsidRDefault="00A94BE5" w:rsidP="00A94BE5">
      <w:pPr>
        <w:pStyle w:val="Akapitzlist"/>
        <w:spacing w:line="100" w:lineRule="atLeast"/>
        <w:ind w:left="755"/>
        <w:jc w:val="both"/>
        <w:rPr>
          <w:rFonts w:ascii="Times New Roman" w:hAnsi="Times New Roman"/>
          <w:b/>
        </w:rPr>
      </w:pPr>
    </w:p>
    <w:p w:rsidR="00A94BE5" w:rsidRDefault="00F305A6" w:rsidP="00E944BA">
      <w:pPr>
        <w:jc w:val="both"/>
        <w:rPr>
          <w:rFonts w:ascii="Times New Roman" w:hAnsi="Times New Roman"/>
          <w:b/>
        </w:rPr>
      </w:pPr>
      <w:r w:rsidRPr="00E944BA">
        <w:rPr>
          <w:rFonts w:ascii="Times New Roman" w:hAnsi="Times New Roman"/>
          <w:b/>
        </w:rPr>
        <w:t>II</w:t>
      </w:r>
      <w:r w:rsidR="000F2F26">
        <w:rPr>
          <w:rFonts w:ascii="Times New Roman" w:hAnsi="Times New Roman"/>
          <w:b/>
        </w:rPr>
        <w:t>I</w:t>
      </w:r>
      <w:r w:rsidR="00F01001">
        <w:rPr>
          <w:rFonts w:ascii="Times New Roman" w:hAnsi="Times New Roman"/>
          <w:b/>
        </w:rPr>
        <w:t>.</w:t>
      </w:r>
      <w:r w:rsidRPr="00E944BA">
        <w:rPr>
          <w:rFonts w:ascii="Times New Roman" w:hAnsi="Times New Roman"/>
          <w:b/>
        </w:rPr>
        <w:t xml:space="preserve"> </w:t>
      </w:r>
      <w:r w:rsidR="00E944BA">
        <w:rPr>
          <w:rFonts w:ascii="Times New Roman" w:hAnsi="Times New Roman"/>
          <w:b/>
        </w:rPr>
        <w:t>Uzasadnienie przyjęcia do świetlicy – oświadczenie rodziców/opiekunów</w:t>
      </w:r>
    </w:p>
    <w:p w:rsidR="00E944BA" w:rsidRDefault="00E944BA" w:rsidP="00E944BA">
      <w:pPr>
        <w:jc w:val="center"/>
        <w:rPr>
          <w:rFonts w:ascii="Times New Roman" w:hAnsi="Times New Roman"/>
          <w:b/>
          <w:sz w:val="28"/>
        </w:rPr>
      </w:pPr>
      <w:r w:rsidRPr="00E944BA">
        <w:rPr>
          <w:rFonts w:ascii="Times New Roman" w:hAnsi="Times New Roman"/>
          <w:b/>
          <w:sz w:val="28"/>
        </w:rPr>
        <w:t>Oświadczam, że niezbędne jest uczęszczanie mojego dziecka do świetlicy szkolnej z powodu obowiązków wynikających z pracy zawodowej rodziców.</w:t>
      </w:r>
    </w:p>
    <w:p w:rsidR="00962F89" w:rsidRDefault="00962F89" w:rsidP="00E944BA">
      <w:pPr>
        <w:jc w:val="center"/>
        <w:rPr>
          <w:rFonts w:ascii="Times New Roman" w:hAnsi="Times New Roman"/>
          <w:b/>
          <w:sz w:val="28"/>
        </w:rPr>
      </w:pPr>
    </w:p>
    <w:p w:rsidR="000F2F26" w:rsidRDefault="000F2F26" w:rsidP="000F2F2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IV. Dni i godziny pobytu dziecka w świetlicy: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3285"/>
        <w:gridCol w:w="3284"/>
      </w:tblGrid>
      <w:tr w:rsidR="000F2F26" w:rsidRPr="00BD12D6" w:rsidTr="00B83816">
        <w:tc>
          <w:tcPr>
            <w:tcW w:w="3302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D12D6">
              <w:rPr>
                <w:rFonts w:ascii="Times New Roman" w:hAnsi="Times New Roman"/>
                <w:b/>
                <w:sz w:val="24"/>
                <w:szCs w:val="24"/>
              </w:rPr>
              <w:t>zień tygodnia</w:t>
            </w: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BD12D6">
              <w:rPr>
                <w:rFonts w:ascii="Times New Roman" w:hAnsi="Times New Roman"/>
                <w:b/>
                <w:sz w:val="24"/>
                <w:szCs w:val="24"/>
              </w:rPr>
              <w:t>rzed lekcjami</w:t>
            </w:r>
          </w:p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2D6">
              <w:rPr>
                <w:rFonts w:ascii="Times New Roman" w:hAnsi="Times New Roman"/>
                <w:b/>
                <w:sz w:val="24"/>
                <w:szCs w:val="24"/>
              </w:rPr>
              <w:t>w godz. od ... do …</w:t>
            </w: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2D6">
              <w:rPr>
                <w:rFonts w:ascii="Times New Roman" w:hAnsi="Times New Roman"/>
                <w:b/>
                <w:sz w:val="24"/>
                <w:szCs w:val="24"/>
              </w:rPr>
              <w:t>po lekcjach</w:t>
            </w:r>
          </w:p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2D6">
              <w:rPr>
                <w:rFonts w:ascii="Times New Roman" w:hAnsi="Times New Roman"/>
                <w:b/>
                <w:sz w:val="24"/>
                <w:szCs w:val="24"/>
              </w:rPr>
              <w:t>w godz. od ... do …</w:t>
            </w:r>
          </w:p>
        </w:tc>
      </w:tr>
      <w:tr w:rsidR="000F2F26" w:rsidRPr="00BD12D6" w:rsidTr="00B83816">
        <w:tc>
          <w:tcPr>
            <w:tcW w:w="3302" w:type="dxa"/>
            <w:vAlign w:val="center"/>
          </w:tcPr>
          <w:p w:rsidR="000F2F26" w:rsidRPr="00BD12D6" w:rsidRDefault="000F2F26" w:rsidP="00B83816">
            <w:pPr>
              <w:rPr>
                <w:rFonts w:ascii="Times New Roman" w:hAnsi="Times New Roman"/>
                <w:b/>
                <w:sz w:val="40"/>
              </w:rPr>
            </w:pPr>
            <w:r w:rsidRPr="00BD12D6">
              <w:rPr>
                <w:rFonts w:ascii="Times New Roman" w:hAnsi="Times New Roman"/>
              </w:rPr>
              <w:t>Poniedziałek</w:t>
            </w: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</w:tr>
      <w:tr w:rsidR="000F2F26" w:rsidRPr="00BD12D6" w:rsidTr="00B83816">
        <w:tc>
          <w:tcPr>
            <w:tcW w:w="3302" w:type="dxa"/>
            <w:vAlign w:val="center"/>
          </w:tcPr>
          <w:p w:rsidR="000F2F26" w:rsidRPr="00BD12D6" w:rsidRDefault="000F2F26" w:rsidP="00B83816">
            <w:pPr>
              <w:rPr>
                <w:rFonts w:ascii="Times New Roman" w:hAnsi="Times New Roman"/>
                <w:b/>
                <w:sz w:val="40"/>
              </w:rPr>
            </w:pPr>
            <w:r w:rsidRPr="00BD12D6">
              <w:rPr>
                <w:rFonts w:ascii="Times New Roman" w:hAnsi="Times New Roman"/>
              </w:rPr>
              <w:t>Wtorek</w:t>
            </w: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</w:tr>
      <w:tr w:rsidR="000F2F26" w:rsidRPr="00BD12D6" w:rsidTr="00B83816">
        <w:tc>
          <w:tcPr>
            <w:tcW w:w="3302" w:type="dxa"/>
            <w:vAlign w:val="center"/>
          </w:tcPr>
          <w:p w:rsidR="000F2F26" w:rsidRPr="00BD12D6" w:rsidRDefault="000F2F26" w:rsidP="00B83816">
            <w:pPr>
              <w:rPr>
                <w:rFonts w:ascii="Times New Roman" w:hAnsi="Times New Roman"/>
                <w:b/>
                <w:sz w:val="40"/>
              </w:rPr>
            </w:pPr>
            <w:r w:rsidRPr="00BD12D6">
              <w:rPr>
                <w:rFonts w:ascii="Times New Roman" w:hAnsi="Times New Roman"/>
              </w:rPr>
              <w:t>Środa</w:t>
            </w: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</w:tr>
      <w:tr w:rsidR="000F2F26" w:rsidRPr="00BD12D6" w:rsidTr="00B83816">
        <w:tc>
          <w:tcPr>
            <w:tcW w:w="3302" w:type="dxa"/>
            <w:vAlign w:val="center"/>
          </w:tcPr>
          <w:p w:rsidR="000F2F26" w:rsidRPr="00BD12D6" w:rsidRDefault="000F2F26" w:rsidP="00B83816">
            <w:pPr>
              <w:rPr>
                <w:rFonts w:ascii="Times New Roman" w:hAnsi="Times New Roman"/>
                <w:b/>
                <w:sz w:val="40"/>
              </w:rPr>
            </w:pPr>
            <w:r w:rsidRPr="00BD12D6">
              <w:rPr>
                <w:rFonts w:ascii="Times New Roman" w:hAnsi="Times New Roman"/>
              </w:rPr>
              <w:t>Czwartek</w:t>
            </w: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</w:tr>
      <w:tr w:rsidR="000F2F26" w:rsidRPr="00BD12D6" w:rsidTr="00B83816">
        <w:tc>
          <w:tcPr>
            <w:tcW w:w="3302" w:type="dxa"/>
            <w:vAlign w:val="center"/>
          </w:tcPr>
          <w:p w:rsidR="000F2F26" w:rsidRPr="00BD12D6" w:rsidRDefault="000F2F26" w:rsidP="00B83816">
            <w:pPr>
              <w:rPr>
                <w:rFonts w:ascii="Times New Roman" w:hAnsi="Times New Roman"/>
                <w:b/>
                <w:sz w:val="40"/>
              </w:rPr>
            </w:pPr>
            <w:r w:rsidRPr="00BD12D6">
              <w:rPr>
                <w:rFonts w:ascii="Times New Roman" w:hAnsi="Times New Roman"/>
              </w:rPr>
              <w:t>Piątek</w:t>
            </w: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3303" w:type="dxa"/>
            <w:vAlign w:val="center"/>
          </w:tcPr>
          <w:p w:rsidR="000F2F26" w:rsidRPr="00BD12D6" w:rsidRDefault="000F2F26" w:rsidP="00B83816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</w:tr>
    </w:tbl>
    <w:p w:rsidR="000F2F26" w:rsidRPr="00E944BA" w:rsidRDefault="000F2F26" w:rsidP="00E944BA">
      <w:pPr>
        <w:jc w:val="center"/>
        <w:rPr>
          <w:rFonts w:ascii="Times New Roman" w:hAnsi="Times New Roman"/>
          <w:b/>
          <w:sz w:val="32"/>
        </w:rPr>
      </w:pPr>
    </w:p>
    <w:p w:rsidR="000F2F26" w:rsidRDefault="000F2F26">
      <w:pPr>
        <w:spacing w:after="0"/>
        <w:jc w:val="both"/>
        <w:rPr>
          <w:rFonts w:ascii="Times New Roman" w:hAnsi="Times New Roman"/>
          <w:b/>
        </w:rPr>
      </w:pPr>
    </w:p>
    <w:p w:rsidR="000F2F26" w:rsidRDefault="000F2F26">
      <w:pPr>
        <w:spacing w:after="0"/>
        <w:jc w:val="both"/>
        <w:rPr>
          <w:rFonts w:ascii="Times New Roman" w:hAnsi="Times New Roman"/>
          <w:b/>
        </w:rPr>
      </w:pPr>
    </w:p>
    <w:p w:rsidR="00623DAB" w:rsidRPr="00E944BA" w:rsidRDefault="00F305A6">
      <w:pPr>
        <w:spacing w:after="0"/>
        <w:jc w:val="both"/>
        <w:rPr>
          <w:rFonts w:ascii="Times New Roman" w:hAnsi="Times New Roman"/>
          <w:sz w:val="18"/>
        </w:rPr>
      </w:pPr>
      <w:r w:rsidRPr="00E944BA">
        <w:rPr>
          <w:rFonts w:ascii="Times New Roman" w:hAnsi="Times New Roman"/>
          <w:b/>
        </w:rPr>
        <w:t xml:space="preserve">V </w:t>
      </w:r>
      <w:r w:rsidR="00623DAB" w:rsidRPr="00E944BA">
        <w:rPr>
          <w:rFonts w:ascii="Times New Roman" w:hAnsi="Times New Roman"/>
          <w:b/>
        </w:rPr>
        <w:t xml:space="preserve">WAŻNE INFORMACJE O DZIECKU </w:t>
      </w:r>
      <w:r w:rsidR="00623DAB" w:rsidRPr="00E944BA">
        <w:rPr>
          <w:rFonts w:ascii="Times New Roman" w:hAnsi="Times New Roman"/>
          <w:sz w:val="18"/>
        </w:rPr>
        <w:t xml:space="preserve">(choroby, szczególne wymagania opiekuńcze) </w:t>
      </w:r>
    </w:p>
    <w:p w:rsidR="00A94BE5" w:rsidRPr="00E944BA" w:rsidRDefault="00A94BE5" w:rsidP="00366354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623DAB" w:rsidRPr="00366354" w:rsidRDefault="00623DAB" w:rsidP="003663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6354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354" w:rsidRDefault="00366354" w:rsidP="00A94BE5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366354">
        <w:rPr>
          <w:rFonts w:ascii="Times New Roman" w:hAnsi="Times New Roman"/>
          <w:b/>
          <w:sz w:val="24"/>
        </w:rPr>
        <w:t>VI</w:t>
      </w:r>
      <w:r w:rsidR="00F01001">
        <w:rPr>
          <w:rFonts w:ascii="Times New Roman" w:hAnsi="Times New Roman"/>
          <w:b/>
          <w:sz w:val="24"/>
        </w:rPr>
        <w:t>.</w:t>
      </w:r>
      <w:r w:rsidRPr="00366354">
        <w:rPr>
          <w:rFonts w:ascii="Times New Roman" w:hAnsi="Times New Roman"/>
          <w:b/>
          <w:sz w:val="24"/>
        </w:rPr>
        <w:t xml:space="preserve"> Szczególne zainteresowania lub uzdolnienia  dziecka:</w:t>
      </w:r>
    </w:p>
    <w:p w:rsidR="00366354" w:rsidRPr="00366354" w:rsidRDefault="00366354" w:rsidP="003663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6354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354" w:rsidRPr="00366354" w:rsidRDefault="00366354" w:rsidP="00A94BE5">
      <w:pPr>
        <w:spacing w:after="0" w:line="480" w:lineRule="auto"/>
        <w:jc w:val="both"/>
        <w:rPr>
          <w:rFonts w:ascii="Times New Roman" w:hAnsi="Times New Roman"/>
          <w:b/>
          <w:sz w:val="32"/>
        </w:rPr>
      </w:pPr>
    </w:p>
    <w:p w:rsidR="00F01001" w:rsidRDefault="00366354" w:rsidP="000F2F26">
      <w:pPr>
        <w:jc w:val="both"/>
        <w:rPr>
          <w:rFonts w:ascii="Times New Roman" w:hAnsi="Times New Roman"/>
          <w:b/>
        </w:rPr>
      </w:pPr>
      <w:r w:rsidRPr="00F01001">
        <w:rPr>
          <w:rFonts w:ascii="Times New Roman" w:hAnsi="Times New Roman"/>
          <w:b/>
        </w:rPr>
        <w:t xml:space="preserve">VII </w:t>
      </w:r>
      <w:r w:rsidR="00F01001" w:rsidRPr="00F01001">
        <w:rPr>
          <w:rFonts w:ascii="Times New Roman" w:hAnsi="Times New Roman"/>
          <w:b/>
        </w:rPr>
        <w:t>.</w:t>
      </w:r>
      <w:r w:rsidR="000F2F26">
        <w:rPr>
          <w:rFonts w:ascii="Times New Roman" w:hAnsi="Times New Roman"/>
          <w:b/>
        </w:rPr>
        <w:t xml:space="preserve"> </w:t>
      </w:r>
      <w:r w:rsidRPr="00F01001">
        <w:rPr>
          <w:rFonts w:ascii="Times New Roman" w:hAnsi="Times New Roman"/>
          <w:b/>
          <w:sz w:val="24"/>
        </w:rPr>
        <w:t xml:space="preserve">Informacje dla rodziców </w:t>
      </w:r>
      <w:r w:rsidR="00F01001" w:rsidRPr="00F01001">
        <w:rPr>
          <w:rFonts w:ascii="Times New Roman" w:hAnsi="Times New Roman"/>
          <w:b/>
          <w:sz w:val="24"/>
        </w:rPr>
        <w:t xml:space="preserve">na temat obowiązujących zasad w świetlicy w celu zapewnienia uczniom </w:t>
      </w:r>
      <w:r w:rsidR="00F01001" w:rsidRPr="00F01001">
        <w:rPr>
          <w:rFonts w:ascii="Times New Roman" w:hAnsi="Times New Roman"/>
          <w:b/>
        </w:rPr>
        <w:t>bezpiecznego</w:t>
      </w:r>
      <w:r w:rsidR="00F01001">
        <w:rPr>
          <w:rFonts w:ascii="Times New Roman" w:hAnsi="Times New Roman"/>
        </w:rPr>
        <w:t xml:space="preserve"> </w:t>
      </w:r>
      <w:r w:rsidR="00F01001" w:rsidRPr="00F01001">
        <w:rPr>
          <w:rFonts w:ascii="Times New Roman" w:hAnsi="Times New Roman"/>
          <w:b/>
        </w:rPr>
        <w:t>pobytu</w:t>
      </w:r>
      <w:r w:rsidR="00F01001">
        <w:rPr>
          <w:rFonts w:ascii="Times New Roman" w:hAnsi="Times New Roman"/>
          <w:b/>
        </w:rPr>
        <w:t>:</w:t>
      </w:r>
    </w:p>
    <w:p w:rsidR="00F01001" w:rsidRDefault="00F01001" w:rsidP="00F0100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zobowiązani są przestrzegać</w:t>
      </w:r>
      <w:r w:rsidR="000F2F26">
        <w:rPr>
          <w:rFonts w:ascii="Times New Roman" w:hAnsi="Times New Roman"/>
        </w:rPr>
        <w:t xml:space="preserve"> godzin pracy świetlicy szkolnej</w:t>
      </w:r>
      <w:r>
        <w:rPr>
          <w:rFonts w:ascii="Times New Roman" w:hAnsi="Times New Roman"/>
        </w:rPr>
        <w:t>.</w:t>
      </w:r>
    </w:p>
    <w:p w:rsidR="00F01001" w:rsidRDefault="00F01001" w:rsidP="00F0100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nieodebrania ucznia ze świetlicy szkolnej w godzinach jej pracy oraz braku                                       kontaktu     z rodzicami/opiekunami, dziecko może zostać przekazane pod opiekę odpowiednim organom.</w:t>
      </w:r>
    </w:p>
    <w:p w:rsidR="00F01001" w:rsidRDefault="00F01001" w:rsidP="00F0100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odbierania dziecka ze świetlicy przez osoby inne niż rodzic wymagane jest pisemne upoważnienie od rodziców, w którym należy podać imię, nazwisko osoby upoważnionej do odbioru dziecka oraz datę odbi</w:t>
      </w:r>
      <w:r w:rsidR="000F2F26">
        <w:rPr>
          <w:rFonts w:ascii="Times New Roman" w:hAnsi="Times New Roman"/>
        </w:rPr>
        <w:t>ó</w:t>
      </w:r>
      <w:r>
        <w:rPr>
          <w:rFonts w:ascii="Times New Roman" w:hAnsi="Times New Roman"/>
        </w:rPr>
        <w:t>r (zał. 1)</w:t>
      </w:r>
    </w:p>
    <w:p w:rsidR="00F01001" w:rsidRPr="00F01001" w:rsidRDefault="00F01001" w:rsidP="00F0100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samodzielnego powrotu dziecka do domu wymagane jest pisemne oświadczenie rodzica (zał. 2)</w:t>
      </w:r>
    </w:p>
    <w:p w:rsidR="00F01001" w:rsidRPr="00F01001" w:rsidRDefault="00F01001" w:rsidP="00F01001">
      <w:pPr>
        <w:pStyle w:val="Akapitzlist"/>
        <w:jc w:val="both"/>
        <w:rPr>
          <w:rFonts w:ascii="Times New Roman" w:hAnsi="Times New Roman"/>
        </w:rPr>
      </w:pPr>
    </w:p>
    <w:p w:rsidR="00623DAB" w:rsidRPr="00E944BA" w:rsidRDefault="00623DAB">
      <w:pPr>
        <w:spacing w:after="0"/>
        <w:jc w:val="both"/>
        <w:rPr>
          <w:rFonts w:ascii="Times New Roman" w:hAnsi="Times New Roman"/>
        </w:rPr>
      </w:pPr>
    </w:p>
    <w:p w:rsidR="00623DAB" w:rsidRPr="00E944BA" w:rsidRDefault="00623DAB">
      <w:pPr>
        <w:spacing w:after="0"/>
        <w:jc w:val="both"/>
        <w:rPr>
          <w:rFonts w:ascii="Times New Roman" w:hAnsi="Times New Roman"/>
        </w:rPr>
      </w:pPr>
      <w:r w:rsidRPr="00E944BA">
        <w:rPr>
          <w:rFonts w:ascii="Times New Roman" w:hAnsi="Times New Roman"/>
        </w:rPr>
        <w:tab/>
        <w:t>Oświadczam, że informacje podane w Karcie zgłoszenia są zgodne ze stanem faktycznym. Zobowiązuję</w:t>
      </w:r>
      <w:r w:rsidR="004A7950" w:rsidRPr="00E944BA">
        <w:rPr>
          <w:rFonts w:ascii="Times New Roman" w:hAnsi="Times New Roman"/>
        </w:rPr>
        <w:t xml:space="preserve"> się do aktualizacji danych, </w:t>
      </w:r>
      <w:r w:rsidRPr="00E944BA">
        <w:rPr>
          <w:rFonts w:ascii="Times New Roman" w:hAnsi="Times New Roman"/>
        </w:rPr>
        <w:t>zapoznania z regulamine</w:t>
      </w:r>
      <w:r w:rsidR="00B72FBE" w:rsidRPr="00E944BA">
        <w:rPr>
          <w:rFonts w:ascii="Times New Roman" w:hAnsi="Times New Roman"/>
        </w:rPr>
        <w:t>m świetlicy i jego przestrzegania</w:t>
      </w:r>
      <w:r w:rsidRPr="00E944BA">
        <w:rPr>
          <w:rFonts w:ascii="Times New Roman" w:hAnsi="Times New Roman"/>
        </w:rPr>
        <w:t xml:space="preserve">. </w:t>
      </w:r>
    </w:p>
    <w:p w:rsidR="00E944BA" w:rsidRPr="00E944BA" w:rsidRDefault="00E944BA">
      <w:pPr>
        <w:spacing w:after="0"/>
        <w:jc w:val="both"/>
        <w:rPr>
          <w:rFonts w:ascii="Times New Roman" w:hAnsi="Times New Roman"/>
        </w:rPr>
      </w:pPr>
      <w:r w:rsidRPr="00E944BA">
        <w:rPr>
          <w:rFonts w:ascii="Times New Roman" w:hAnsi="Times New Roman"/>
        </w:rPr>
        <w:t>Wyrażam zgodę na zebranie i przetwarzanie wyżej wymienionych danych zgodnie z Rozporządzeniem Parlamentu Europejskiego i Rady  (UE) 2016/679 z dnia 27 kwietnia 2016 r. w sprawie ochrony osób fizycznych w związku z przetwarzaniem danych osobowych. (stosowane od dnia 25.05.2018 r.)</w:t>
      </w:r>
    </w:p>
    <w:p w:rsidR="00623DAB" w:rsidRDefault="00623DAB">
      <w:pPr>
        <w:jc w:val="both"/>
        <w:rPr>
          <w:rFonts w:ascii="Times New Roman" w:hAnsi="Times New Roman"/>
        </w:rPr>
      </w:pPr>
    </w:p>
    <w:p w:rsidR="00F01001" w:rsidRDefault="00F01001">
      <w:pPr>
        <w:jc w:val="both"/>
        <w:rPr>
          <w:rFonts w:ascii="Times New Roman" w:hAnsi="Times New Roman"/>
        </w:rPr>
      </w:pPr>
    </w:p>
    <w:p w:rsidR="00623DAB" w:rsidRPr="00E944BA" w:rsidRDefault="00F01001" w:rsidP="00F010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Jelenia Góra………………………………………………………………………………………………….</w:t>
      </w:r>
      <w:r w:rsidR="00A94BE5" w:rsidRPr="00E944BA">
        <w:rPr>
          <w:rFonts w:ascii="Times New Roman" w:hAnsi="Times New Roman"/>
          <w:sz w:val="18"/>
        </w:rPr>
        <w:tab/>
      </w:r>
      <w:r w:rsidR="00A94BE5" w:rsidRPr="00E944BA">
        <w:rPr>
          <w:rFonts w:ascii="Times New Roman" w:hAnsi="Times New Roman"/>
          <w:sz w:val="18"/>
        </w:rPr>
        <w:tab/>
      </w:r>
      <w:r w:rsidR="00A94BE5" w:rsidRPr="00E944BA">
        <w:rPr>
          <w:rFonts w:ascii="Times New Roman" w:hAnsi="Times New Roman"/>
          <w:sz w:val="18"/>
        </w:rPr>
        <w:tab/>
      </w:r>
      <w:r w:rsidR="00A94BE5" w:rsidRPr="00E944BA">
        <w:rPr>
          <w:rFonts w:ascii="Times New Roman" w:hAnsi="Times New Roman"/>
          <w:sz w:val="18"/>
        </w:rPr>
        <w:tab/>
      </w:r>
      <w:r w:rsidR="00A94BE5" w:rsidRPr="00E944BA">
        <w:rPr>
          <w:rFonts w:ascii="Times New Roman" w:hAnsi="Times New Roman"/>
          <w:sz w:val="18"/>
        </w:rPr>
        <w:tab/>
      </w:r>
      <w:r w:rsidR="00A94BE5" w:rsidRPr="00E944BA">
        <w:rPr>
          <w:rFonts w:ascii="Times New Roman" w:hAnsi="Times New Roman"/>
          <w:sz w:val="18"/>
        </w:rPr>
        <w:tab/>
      </w:r>
      <w:r w:rsidR="00A94BE5" w:rsidRPr="00E944BA">
        <w:rPr>
          <w:rFonts w:ascii="Times New Roman" w:hAnsi="Times New Roman"/>
          <w:sz w:val="18"/>
        </w:rPr>
        <w:tab/>
      </w:r>
      <w:r w:rsidR="00A94BE5" w:rsidRPr="00E944BA">
        <w:rPr>
          <w:rFonts w:ascii="Times New Roman" w:hAnsi="Times New Roman"/>
          <w:sz w:val="18"/>
        </w:rPr>
        <w:tab/>
      </w:r>
      <w:r w:rsidR="004A7950" w:rsidRPr="00E944BA">
        <w:rPr>
          <w:rFonts w:ascii="Times New Roman" w:hAnsi="Times New Roman"/>
          <w:sz w:val="18"/>
        </w:rPr>
        <w:tab/>
      </w:r>
      <w:r w:rsidR="00A94BE5" w:rsidRPr="00E944BA">
        <w:rPr>
          <w:rFonts w:ascii="Times New Roman" w:hAnsi="Times New Roman"/>
          <w:sz w:val="18"/>
        </w:rPr>
        <w:t xml:space="preserve">    </w:t>
      </w:r>
      <w:r w:rsidR="00623DAB" w:rsidRPr="00E944BA">
        <w:rPr>
          <w:rFonts w:ascii="Times New Roman" w:hAnsi="Times New Roman"/>
          <w:sz w:val="18"/>
        </w:rPr>
        <w:t>Data i czytelny podpis rodzic</w:t>
      </w:r>
      <w:r>
        <w:rPr>
          <w:rFonts w:ascii="Times New Roman" w:hAnsi="Times New Roman"/>
          <w:sz w:val="18"/>
        </w:rPr>
        <w:t>a</w:t>
      </w:r>
    </w:p>
    <w:p w:rsidR="00623DAB" w:rsidRPr="000F2F26" w:rsidRDefault="00623DAB" w:rsidP="000F2F26">
      <w:pPr>
        <w:spacing w:after="0" w:line="240" w:lineRule="auto"/>
        <w:rPr>
          <w:rFonts w:ascii="Times New Roman" w:hAnsi="Times New Roman"/>
          <w:b/>
        </w:rPr>
      </w:pPr>
    </w:p>
    <w:sectPr w:rsidR="00623DAB" w:rsidRPr="000F2F26" w:rsidSect="00F01001">
      <w:pgSz w:w="11906" w:h="16838"/>
      <w:pgMar w:top="528" w:right="1274" w:bottom="486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55" w:hanging="360"/>
      </w:pPr>
      <w:rPr>
        <w:rFonts w:ascii="Wingdings" w:hAnsi="Wingdings" w:cs="Wingdings" w:hint="default"/>
        <w:sz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1E6157"/>
    <w:multiLevelType w:val="hybridMultilevel"/>
    <w:tmpl w:val="2EA281BE"/>
    <w:lvl w:ilvl="0" w:tplc="0415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29CA75DD"/>
    <w:multiLevelType w:val="hybridMultilevel"/>
    <w:tmpl w:val="B85C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494F"/>
    <w:multiLevelType w:val="hybridMultilevel"/>
    <w:tmpl w:val="0F8CD58E"/>
    <w:lvl w:ilvl="0" w:tplc="4F2CA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4BE5"/>
    <w:rsid w:val="000556CA"/>
    <w:rsid w:val="000F2F26"/>
    <w:rsid w:val="00113170"/>
    <w:rsid w:val="00204E2A"/>
    <w:rsid w:val="003416A8"/>
    <w:rsid w:val="00366354"/>
    <w:rsid w:val="004A7950"/>
    <w:rsid w:val="004B3F3B"/>
    <w:rsid w:val="004C28D9"/>
    <w:rsid w:val="00502A81"/>
    <w:rsid w:val="00623DAB"/>
    <w:rsid w:val="00962F89"/>
    <w:rsid w:val="00A375BA"/>
    <w:rsid w:val="00A82FEB"/>
    <w:rsid w:val="00A94BE5"/>
    <w:rsid w:val="00B464E6"/>
    <w:rsid w:val="00B72FBE"/>
    <w:rsid w:val="00BD12D6"/>
    <w:rsid w:val="00C93431"/>
    <w:rsid w:val="00E944BA"/>
    <w:rsid w:val="00EB3EE2"/>
    <w:rsid w:val="00F01001"/>
    <w:rsid w:val="00F305A6"/>
    <w:rsid w:val="00F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8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2A81"/>
    <w:rPr>
      <w:rFonts w:ascii="Wingdings" w:hAnsi="Wingdings" w:cs="Wingdings" w:hint="default"/>
      <w:sz w:val="18"/>
    </w:rPr>
  </w:style>
  <w:style w:type="character" w:customStyle="1" w:styleId="WW8Num1z1">
    <w:name w:val="WW8Num1z1"/>
    <w:rsid w:val="00502A81"/>
    <w:rPr>
      <w:rFonts w:ascii="Courier New" w:hAnsi="Courier New" w:cs="Courier New" w:hint="default"/>
    </w:rPr>
  </w:style>
  <w:style w:type="character" w:customStyle="1" w:styleId="WW8Num1z3">
    <w:name w:val="WW8Num1z3"/>
    <w:rsid w:val="00502A81"/>
    <w:rPr>
      <w:rFonts w:ascii="Symbol" w:hAnsi="Symbol" w:cs="Symbol" w:hint="default"/>
    </w:rPr>
  </w:style>
  <w:style w:type="character" w:customStyle="1" w:styleId="WW8Num2z0">
    <w:name w:val="WW8Num2z0"/>
    <w:rsid w:val="00502A81"/>
    <w:rPr>
      <w:rFonts w:cs="Arial"/>
      <w:b/>
      <w:bCs/>
    </w:rPr>
  </w:style>
  <w:style w:type="character" w:customStyle="1" w:styleId="WW8Num2z1">
    <w:name w:val="WW8Num2z1"/>
    <w:rsid w:val="00502A81"/>
  </w:style>
  <w:style w:type="character" w:customStyle="1" w:styleId="WW8Num2z2">
    <w:name w:val="WW8Num2z2"/>
    <w:rsid w:val="00502A81"/>
  </w:style>
  <w:style w:type="character" w:customStyle="1" w:styleId="WW8Num2z3">
    <w:name w:val="WW8Num2z3"/>
    <w:rsid w:val="00502A81"/>
  </w:style>
  <w:style w:type="character" w:customStyle="1" w:styleId="WW8Num2z4">
    <w:name w:val="WW8Num2z4"/>
    <w:rsid w:val="00502A81"/>
  </w:style>
  <w:style w:type="character" w:customStyle="1" w:styleId="WW8Num2z5">
    <w:name w:val="WW8Num2z5"/>
    <w:rsid w:val="00502A81"/>
  </w:style>
  <w:style w:type="character" w:customStyle="1" w:styleId="WW8Num2z6">
    <w:name w:val="WW8Num2z6"/>
    <w:rsid w:val="00502A81"/>
  </w:style>
  <w:style w:type="character" w:customStyle="1" w:styleId="WW8Num2z7">
    <w:name w:val="WW8Num2z7"/>
    <w:rsid w:val="00502A81"/>
  </w:style>
  <w:style w:type="character" w:customStyle="1" w:styleId="WW8Num2z8">
    <w:name w:val="WW8Num2z8"/>
    <w:rsid w:val="00502A81"/>
  </w:style>
  <w:style w:type="character" w:customStyle="1" w:styleId="Domylnaczcionkaakapitu1">
    <w:name w:val="Domyślna czcionka akapitu1"/>
    <w:rsid w:val="00502A81"/>
  </w:style>
  <w:style w:type="character" w:customStyle="1" w:styleId="TekstpodstawowyZnak">
    <w:name w:val="Tekst podstawowy Znak"/>
    <w:rsid w:val="00502A81"/>
    <w:rPr>
      <w:rFonts w:ascii="Arial" w:eastAsia="Times New Roman" w:hAnsi="Arial" w:cs="Arial"/>
      <w:sz w:val="20"/>
      <w:szCs w:val="24"/>
    </w:rPr>
  </w:style>
  <w:style w:type="character" w:customStyle="1" w:styleId="TekstdymkaZnak">
    <w:name w:val="Tekst dymka Znak"/>
    <w:rsid w:val="00502A81"/>
    <w:rPr>
      <w:rFonts w:ascii="Tahoma" w:hAnsi="Tahoma" w:cs="Tahoma"/>
      <w:sz w:val="16"/>
      <w:szCs w:val="16"/>
    </w:rPr>
  </w:style>
  <w:style w:type="character" w:styleId="Hipercze">
    <w:name w:val="Hyperlink"/>
    <w:rsid w:val="00502A8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502A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02A81"/>
    <w:pPr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Lista">
    <w:name w:val="List"/>
    <w:basedOn w:val="Tekstpodstawowy"/>
    <w:rsid w:val="00502A81"/>
    <w:rPr>
      <w:rFonts w:cs="Mangal"/>
    </w:rPr>
  </w:style>
  <w:style w:type="paragraph" w:customStyle="1" w:styleId="Podpis1">
    <w:name w:val="Podpis1"/>
    <w:basedOn w:val="Normalny"/>
    <w:rsid w:val="00502A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2A8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02A81"/>
    <w:pPr>
      <w:ind w:left="720"/>
    </w:pPr>
  </w:style>
  <w:style w:type="paragraph" w:styleId="Tekstdymka">
    <w:name w:val="Balloon Text"/>
    <w:basedOn w:val="Normalny"/>
    <w:rsid w:val="00502A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02A81"/>
    <w:pPr>
      <w:suppressLineNumbers/>
    </w:pPr>
  </w:style>
  <w:style w:type="paragraph" w:customStyle="1" w:styleId="Nagwektabeli">
    <w:name w:val="Nagłówek tabeli"/>
    <w:basedOn w:val="Zawartotabeli"/>
    <w:rsid w:val="00502A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02A81"/>
  </w:style>
  <w:style w:type="table" w:styleId="Tabela-Siatka">
    <w:name w:val="Table Grid"/>
    <w:basedOn w:val="Standardowy"/>
    <w:uiPriority w:val="59"/>
    <w:rsid w:val="00BD12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82FEB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2019-05-22T09:15:00Z</cp:lastPrinted>
  <dcterms:created xsi:type="dcterms:W3CDTF">2022-08-19T13:22:00Z</dcterms:created>
  <dcterms:modified xsi:type="dcterms:W3CDTF">2022-08-19T13:28:00Z</dcterms:modified>
</cp:coreProperties>
</file>