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C1" w:rsidRDefault="00EB0299" w:rsidP="00A7064F">
      <w:pPr>
        <w:spacing w:before="40" w:after="40"/>
        <w:rPr>
          <w:rFonts w:ascii="Garamond" w:hAnsi="Garamond"/>
          <w:b/>
          <w:caps/>
          <w:spacing w:val="20"/>
          <w:sz w:val="32"/>
          <w:szCs w:val="32"/>
        </w:rPr>
      </w:pPr>
      <w:r>
        <w:rPr>
          <w:rFonts w:ascii="Garamond" w:hAnsi="Garamond"/>
          <w:b/>
          <w:caps/>
          <w:noProof/>
          <w:spacing w:val="2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118061</wp:posOffset>
            </wp:positionH>
            <wp:positionV relativeFrom="paragraph">
              <wp:posOffset>-702847</wp:posOffset>
            </wp:positionV>
            <wp:extent cx="1851953" cy="2152357"/>
            <wp:effectExtent l="19050" t="0" r="0" b="0"/>
            <wp:wrapNone/>
            <wp:docPr id="2" name="Obrázok 2" descr="C:\Users\vanesa\Desktop\logo - op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a\Desktop\logo - opr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953" cy="215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64F">
        <w:rPr>
          <w:rFonts w:ascii="Garamond" w:hAnsi="Garamond"/>
          <w:b/>
          <w:caps/>
          <w:spacing w:val="20"/>
          <w:sz w:val="32"/>
          <w:szCs w:val="32"/>
        </w:rPr>
        <w:tab/>
        <w:t xml:space="preserve">    </w:t>
      </w:r>
      <w:r w:rsidR="001176B8">
        <w:rPr>
          <w:rFonts w:ascii="Garamond" w:hAnsi="Garamond"/>
          <w:b/>
          <w:caps/>
          <w:spacing w:val="20"/>
          <w:sz w:val="32"/>
          <w:szCs w:val="32"/>
        </w:rPr>
        <w:tab/>
      </w:r>
      <w:r w:rsidR="001176B8">
        <w:rPr>
          <w:rFonts w:ascii="Garamond" w:hAnsi="Garamond"/>
          <w:b/>
          <w:caps/>
          <w:spacing w:val="20"/>
          <w:sz w:val="32"/>
          <w:szCs w:val="32"/>
        </w:rPr>
        <w:tab/>
      </w:r>
      <w:r w:rsidR="001176B8">
        <w:rPr>
          <w:rFonts w:ascii="Garamond" w:hAnsi="Garamond"/>
          <w:b/>
          <w:caps/>
          <w:spacing w:val="20"/>
          <w:sz w:val="32"/>
          <w:szCs w:val="32"/>
        </w:rPr>
        <w:tab/>
      </w:r>
      <w:r w:rsidR="001176B8">
        <w:rPr>
          <w:rFonts w:ascii="Garamond" w:hAnsi="Garamond"/>
          <w:b/>
          <w:caps/>
          <w:spacing w:val="20"/>
          <w:sz w:val="32"/>
          <w:szCs w:val="32"/>
        </w:rPr>
        <w:tab/>
      </w:r>
      <w:r w:rsidR="001176B8">
        <w:rPr>
          <w:rFonts w:ascii="Garamond" w:hAnsi="Garamond"/>
          <w:b/>
          <w:caps/>
          <w:spacing w:val="20"/>
          <w:sz w:val="32"/>
          <w:szCs w:val="32"/>
        </w:rPr>
        <w:tab/>
      </w:r>
      <w:r>
        <w:rPr>
          <w:rFonts w:ascii="Garamond" w:hAnsi="Garamond"/>
          <w:b/>
          <w:caps/>
          <w:spacing w:val="20"/>
          <w:sz w:val="32"/>
          <w:szCs w:val="32"/>
        </w:rPr>
        <w:t xml:space="preserve">  </w:t>
      </w:r>
      <w:r w:rsidR="00FF751B">
        <w:rPr>
          <w:rFonts w:ascii="Garamond" w:hAnsi="Garamond"/>
          <w:b/>
          <w:caps/>
          <w:spacing w:val="20"/>
          <w:sz w:val="32"/>
          <w:szCs w:val="32"/>
        </w:rPr>
        <w:t>spojená škola</w:t>
      </w:r>
    </w:p>
    <w:p w:rsidR="000823C1" w:rsidRDefault="00A7064F" w:rsidP="00A7064F">
      <w:pPr>
        <w:spacing w:before="40" w:after="40"/>
        <w:rPr>
          <w:rFonts w:ascii="Garamond" w:hAnsi="Garamond"/>
          <w:b/>
          <w:caps/>
          <w:spacing w:val="20"/>
          <w:sz w:val="32"/>
          <w:szCs w:val="32"/>
        </w:rPr>
      </w:pPr>
      <w:r>
        <w:rPr>
          <w:rFonts w:ascii="Garamond" w:hAnsi="Garamond"/>
          <w:b/>
          <w:caps/>
          <w:spacing w:val="20"/>
          <w:sz w:val="32"/>
          <w:szCs w:val="32"/>
        </w:rPr>
        <w:tab/>
      </w:r>
      <w:r w:rsidR="001176B8">
        <w:rPr>
          <w:rFonts w:ascii="Garamond" w:hAnsi="Garamond"/>
          <w:b/>
          <w:caps/>
          <w:spacing w:val="20"/>
          <w:sz w:val="32"/>
          <w:szCs w:val="32"/>
        </w:rPr>
        <w:tab/>
      </w:r>
      <w:r w:rsidR="001176B8">
        <w:rPr>
          <w:rFonts w:ascii="Garamond" w:hAnsi="Garamond"/>
          <w:b/>
          <w:caps/>
          <w:spacing w:val="20"/>
          <w:sz w:val="32"/>
          <w:szCs w:val="32"/>
        </w:rPr>
        <w:tab/>
      </w:r>
      <w:r w:rsidR="001176B8">
        <w:rPr>
          <w:rFonts w:ascii="Garamond" w:hAnsi="Garamond"/>
          <w:b/>
          <w:caps/>
          <w:spacing w:val="20"/>
          <w:sz w:val="32"/>
          <w:szCs w:val="32"/>
        </w:rPr>
        <w:tab/>
      </w:r>
      <w:r w:rsidR="001176B8">
        <w:rPr>
          <w:rFonts w:ascii="Garamond" w:hAnsi="Garamond"/>
          <w:b/>
          <w:caps/>
          <w:spacing w:val="20"/>
          <w:sz w:val="32"/>
          <w:szCs w:val="32"/>
        </w:rPr>
        <w:tab/>
        <w:t xml:space="preserve"> </w:t>
      </w:r>
      <w:r w:rsidR="00EB0299">
        <w:rPr>
          <w:rFonts w:ascii="Garamond" w:hAnsi="Garamond"/>
          <w:b/>
          <w:caps/>
          <w:spacing w:val="20"/>
          <w:sz w:val="32"/>
          <w:szCs w:val="32"/>
        </w:rPr>
        <w:t xml:space="preserve">  </w:t>
      </w:r>
      <w:r w:rsidR="001176B8">
        <w:rPr>
          <w:rFonts w:ascii="Garamond" w:hAnsi="Garamond"/>
          <w:b/>
          <w:caps/>
          <w:spacing w:val="20"/>
          <w:sz w:val="32"/>
          <w:szCs w:val="32"/>
        </w:rPr>
        <w:t xml:space="preserve"> </w:t>
      </w:r>
      <w:r w:rsidR="000823C1">
        <w:rPr>
          <w:rFonts w:ascii="Garamond" w:hAnsi="Garamond"/>
          <w:b/>
          <w:caps/>
          <w:spacing w:val="20"/>
          <w:sz w:val="32"/>
          <w:szCs w:val="32"/>
        </w:rPr>
        <w:t xml:space="preserve">bl. </w:t>
      </w:r>
      <w:r w:rsidR="00FF751B">
        <w:rPr>
          <w:rFonts w:ascii="Garamond" w:hAnsi="Garamond"/>
          <w:b/>
          <w:caps/>
          <w:spacing w:val="20"/>
          <w:sz w:val="32"/>
          <w:szCs w:val="32"/>
        </w:rPr>
        <w:t>biskupa</w:t>
      </w:r>
      <w:r w:rsidR="000823C1">
        <w:rPr>
          <w:rFonts w:ascii="Garamond" w:hAnsi="Garamond"/>
          <w:b/>
          <w:caps/>
          <w:spacing w:val="20"/>
          <w:sz w:val="32"/>
          <w:szCs w:val="32"/>
        </w:rPr>
        <w:t xml:space="preserve"> Gojdiča</w:t>
      </w:r>
    </w:p>
    <w:p w:rsidR="000823C1" w:rsidRDefault="00A7064F" w:rsidP="00A7064F">
      <w:pPr>
        <w:spacing w:before="40" w:after="40"/>
        <w:rPr>
          <w:b/>
          <w:caps/>
          <w:spacing w:val="16"/>
          <w:sz w:val="22"/>
          <w:szCs w:val="22"/>
        </w:rPr>
      </w:pPr>
      <w:r>
        <w:rPr>
          <w:b/>
          <w:caps/>
          <w:spacing w:val="16"/>
          <w:sz w:val="22"/>
          <w:szCs w:val="22"/>
        </w:rPr>
        <w:tab/>
      </w:r>
      <w:r w:rsidR="001176B8">
        <w:rPr>
          <w:b/>
          <w:caps/>
          <w:spacing w:val="16"/>
          <w:sz w:val="22"/>
          <w:szCs w:val="22"/>
        </w:rPr>
        <w:t xml:space="preserve">   </w:t>
      </w:r>
    </w:p>
    <w:p w:rsidR="000823C1" w:rsidRDefault="001176B8" w:rsidP="001176B8">
      <w:pPr>
        <w:spacing w:after="40"/>
        <w:rPr>
          <w:rFonts w:ascii="Garamond" w:hAnsi="Garamond"/>
          <w:spacing w:val="20"/>
          <w:sz w:val="28"/>
          <w:szCs w:val="28"/>
        </w:rPr>
      </w:pPr>
      <w:r>
        <w:rPr>
          <w:rFonts w:ascii="Garamond" w:hAnsi="Garamond"/>
          <w:spacing w:val="20"/>
          <w:sz w:val="28"/>
          <w:szCs w:val="28"/>
        </w:rPr>
        <w:t xml:space="preserve">                                    </w:t>
      </w:r>
      <w:r w:rsidR="00EB0299">
        <w:rPr>
          <w:rFonts w:ascii="Garamond" w:hAnsi="Garamond"/>
          <w:spacing w:val="20"/>
          <w:sz w:val="28"/>
          <w:szCs w:val="28"/>
        </w:rPr>
        <w:t xml:space="preserve">  </w:t>
      </w:r>
      <w:r>
        <w:rPr>
          <w:rFonts w:ascii="Garamond" w:hAnsi="Garamond"/>
          <w:spacing w:val="20"/>
          <w:sz w:val="28"/>
          <w:szCs w:val="28"/>
        </w:rPr>
        <w:t xml:space="preserve">   </w:t>
      </w:r>
      <w:r w:rsidR="000823C1">
        <w:rPr>
          <w:rFonts w:ascii="Garamond" w:hAnsi="Garamond"/>
          <w:spacing w:val="20"/>
          <w:sz w:val="28"/>
          <w:szCs w:val="28"/>
        </w:rPr>
        <w:t>Bernolákova 21, 080 01 PREŠOV</w:t>
      </w:r>
    </w:p>
    <w:p w:rsidR="000823C1" w:rsidRDefault="00F733FF" w:rsidP="000823C1">
      <w:pPr>
        <w:tabs>
          <w:tab w:val="left" w:pos="1905"/>
        </w:tabs>
      </w:pPr>
      <w:r>
        <w:rPr>
          <w:noProof/>
        </w:rPr>
        <w:pict>
          <v:line id="Rovná spojnica 1" o:spid="_x0000_s1026" style="position:absolute;z-index:251658240;visibility:visible;mso-wrap-distance-top:-3e-5mm;mso-wrap-distance-bottom:-3e-5mm" from="150pt,5.25pt" to="42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"/>
        </w:pict>
      </w:r>
      <w:r w:rsidR="000823C1">
        <w:tab/>
      </w:r>
      <w:bookmarkStart w:id="0" w:name="_GoBack"/>
      <w:bookmarkEnd w:id="0"/>
    </w:p>
    <w:p w:rsidR="00B80826" w:rsidRDefault="00B80826" w:rsidP="000823C1">
      <w:pPr>
        <w:tabs>
          <w:tab w:val="left" w:pos="1905"/>
        </w:tabs>
      </w:pPr>
    </w:p>
    <w:p w:rsidR="00B80826" w:rsidRDefault="00B80826" w:rsidP="000823C1">
      <w:pPr>
        <w:tabs>
          <w:tab w:val="left" w:pos="1905"/>
        </w:tabs>
      </w:pPr>
    </w:p>
    <w:p w:rsidR="00B80826" w:rsidRDefault="00B80826" w:rsidP="000823C1">
      <w:pPr>
        <w:tabs>
          <w:tab w:val="left" w:pos="1905"/>
        </w:tabs>
      </w:pPr>
    </w:p>
    <w:p w:rsidR="00B80826" w:rsidRDefault="00B80826" w:rsidP="000823C1">
      <w:pPr>
        <w:tabs>
          <w:tab w:val="left" w:pos="1905"/>
        </w:tabs>
      </w:pPr>
    </w:p>
    <w:p w:rsidR="00B80826" w:rsidRDefault="00B80826" w:rsidP="000823C1">
      <w:pPr>
        <w:tabs>
          <w:tab w:val="left" w:pos="1905"/>
        </w:tabs>
      </w:pPr>
    </w:p>
    <w:p w:rsidR="005A0766" w:rsidRDefault="00B80826" w:rsidP="00B80826">
      <w:pPr>
        <w:spacing w:line="276" w:lineRule="auto"/>
        <w:jc w:val="center"/>
        <w:rPr>
          <w:b/>
          <w:sz w:val="28"/>
          <w:szCs w:val="28"/>
        </w:rPr>
      </w:pPr>
      <w:r w:rsidRPr="005A0766">
        <w:rPr>
          <w:b/>
          <w:sz w:val="28"/>
          <w:szCs w:val="28"/>
        </w:rPr>
        <w:t>Prevádzkový poriadok v </w:t>
      </w:r>
      <w:r w:rsidR="00E85EBE" w:rsidRPr="005A0766">
        <w:rPr>
          <w:b/>
          <w:sz w:val="28"/>
          <w:szCs w:val="28"/>
        </w:rPr>
        <w:t xml:space="preserve">čase mimoriadnej situácie  </w:t>
      </w:r>
    </w:p>
    <w:p w:rsidR="00B80826" w:rsidRPr="005A0766" w:rsidRDefault="00E85EBE" w:rsidP="00B80826">
      <w:pPr>
        <w:spacing w:line="276" w:lineRule="auto"/>
        <w:jc w:val="center"/>
        <w:rPr>
          <w:b/>
          <w:sz w:val="28"/>
          <w:szCs w:val="28"/>
        </w:rPr>
      </w:pPr>
      <w:r w:rsidRPr="005A0766">
        <w:rPr>
          <w:b/>
          <w:sz w:val="28"/>
          <w:szCs w:val="28"/>
        </w:rPr>
        <w:t>Spoje</w:t>
      </w:r>
      <w:r w:rsidR="00B80826" w:rsidRPr="005A0766">
        <w:rPr>
          <w:b/>
          <w:sz w:val="28"/>
          <w:szCs w:val="28"/>
        </w:rPr>
        <w:t xml:space="preserve">nej školy </w:t>
      </w:r>
      <w:proofErr w:type="spellStart"/>
      <w:r w:rsidR="00B80826" w:rsidRPr="005A0766">
        <w:rPr>
          <w:b/>
          <w:sz w:val="28"/>
          <w:szCs w:val="28"/>
        </w:rPr>
        <w:t>bl</w:t>
      </w:r>
      <w:proofErr w:type="spellEnd"/>
      <w:r w:rsidR="00B80826" w:rsidRPr="005A0766">
        <w:rPr>
          <w:b/>
          <w:sz w:val="28"/>
          <w:szCs w:val="28"/>
        </w:rPr>
        <w:t xml:space="preserve">. biskupa </w:t>
      </w:r>
      <w:proofErr w:type="spellStart"/>
      <w:r w:rsidR="00B80826" w:rsidRPr="005A0766">
        <w:rPr>
          <w:b/>
          <w:sz w:val="28"/>
          <w:szCs w:val="28"/>
        </w:rPr>
        <w:t>Gojdiča</w:t>
      </w:r>
      <w:proofErr w:type="spellEnd"/>
      <w:r w:rsidR="005A0766">
        <w:rPr>
          <w:b/>
          <w:sz w:val="28"/>
          <w:szCs w:val="28"/>
        </w:rPr>
        <w:t xml:space="preserve"> v Prešove</w:t>
      </w:r>
    </w:p>
    <w:p w:rsidR="005A0766" w:rsidRPr="00B80826" w:rsidRDefault="005A0766" w:rsidP="00B8082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B80826" w:rsidRPr="00B80826" w:rsidRDefault="00B80826" w:rsidP="00B8082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B80826" w:rsidRDefault="00B80826" w:rsidP="00B80826">
      <w:pPr>
        <w:spacing w:line="276" w:lineRule="auto"/>
        <w:jc w:val="both"/>
        <w:rPr>
          <w:i/>
        </w:rPr>
      </w:pPr>
      <w:r w:rsidRPr="006C1371">
        <w:rPr>
          <w:i/>
        </w:rPr>
        <w:t xml:space="preserve">Vypracovaný </w:t>
      </w:r>
      <w:r>
        <w:rPr>
          <w:i/>
        </w:rPr>
        <w:t xml:space="preserve">podľa podmienok Spojenej školy </w:t>
      </w:r>
      <w:proofErr w:type="spellStart"/>
      <w:r>
        <w:rPr>
          <w:i/>
        </w:rPr>
        <w:t>bl</w:t>
      </w:r>
      <w:proofErr w:type="spellEnd"/>
      <w:r>
        <w:rPr>
          <w:i/>
        </w:rPr>
        <w:t xml:space="preserve">. biskupa </w:t>
      </w:r>
      <w:proofErr w:type="spellStart"/>
      <w:r>
        <w:rPr>
          <w:i/>
        </w:rPr>
        <w:t>Gojdiča</w:t>
      </w:r>
      <w:proofErr w:type="spellEnd"/>
      <w:r>
        <w:rPr>
          <w:i/>
        </w:rPr>
        <w:t>, Bernolákova 21, 080 01 Prešov a</w:t>
      </w:r>
      <w:r w:rsidR="00E85EBE">
        <w:rPr>
          <w:i/>
        </w:rPr>
        <w:t> opatrení Ministerstva školstva</w:t>
      </w:r>
      <w:r>
        <w:rPr>
          <w:i/>
        </w:rPr>
        <w:t>, vedy, výskumu  a športu SR a opatrení Úradu verejného zdravotníctva SR.</w:t>
      </w:r>
    </w:p>
    <w:p w:rsidR="00B80826" w:rsidRDefault="00E85EBE" w:rsidP="00B80826">
      <w:pPr>
        <w:spacing w:line="276" w:lineRule="auto"/>
        <w:jc w:val="both"/>
      </w:pPr>
      <w:r>
        <w:rPr>
          <w:i/>
        </w:rPr>
        <w:t>Š</w:t>
      </w:r>
      <w:r w:rsidR="00B80826">
        <w:rPr>
          <w:i/>
        </w:rPr>
        <w:t xml:space="preserve">kola sa bude riadiť fázami odporúčanými </w:t>
      </w:r>
      <w:proofErr w:type="spellStart"/>
      <w:r w:rsidR="00B80826">
        <w:rPr>
          <w:i/>
        </w:rPr>
        <w:t>MŠVVaŠ</w:t>
      </w:r>
      <w:proofErr w:type="spellEnd"/>
      <w:r w:rsidR="00B80826">
        <w:rPr>
          <w:i/>
        </w:rPr>
        <w:t xml:space="preserve">  SR. (Zelená fáza, Oranžová fáza, Červená fáza).</w:t>
      </w:r>
    </w:p>
    <w:p w:rsidR="00B80826" w:rsidRDefault="00B80826" w:rsidP="00B80826">
      <w:pPr>
        <w:spacing w:line="276" w:lineRule="auto"/>
        <w:jc w:val="both"/>
      </w:pPr>
    </w:p>
    <w:p w:rsidR="001A1833" w:rsidRDefault="001A1833" w:rsidP="00B80826">
      <w:pPr>
        <w:spacing w:line="276" w:lineRule="auto"/>
        <w:jc w:val="both"/>
      </w:pPr>
    </w:p>
    <w:p w:rsidR="00B80826" w:rsidRDefault="00B80826" w:rsidP="00B80826">
      <w:pPr>
        <w:spacing w:line="276" w:lineRule="auto"/>
        <w:jc w:val="center"/>
        <w:rPr>
          <w:b/>
        </w:rPr>
      </w:pPr>
      <w:r w:rsidRPr="00CB0FB8">
        <w:rPr>
          <w:b/>
        </w:rPr>
        <w:t>Škola</w:t>
      </w:r>
    </w:p>
    <w:p w:rsidR="005A0766" w:rsidRPr="00CB0FB8" w:rsidRDefault="005A0766" w:rsidP="00B80826">
      <w:pPr>
        <w:spacing w:line="276" w:lineRule="auto"/>
        <w:jc w:val="center"/>
        <w:rPr>
          <w:b/>
        </w:rPr>
      </w:pPr>
    </w:p>
    <w:p w:rsidR="00B80826" w:rsidRPr="00CB0FB8" w:rsidRDefault="001A1833" w:rsidP="00B80826">
      <w:pPr>
        <w:pStyle w:val="Odsekzoznamu"/>
        <w:numPr>
          <w:ilvl w:val="0"/>
          <w:numId w:val="15"/>
        </w:numPr>
        <w:spacing w:after="160" w:line="360" w:lineRule="auto"/>
        <w:jc w:val="both"/>
        <w:rPr>
          <w:i/>
        </w:rPr>
      </w:pPr>
      <w:r>
        <w:t>Z</w:t>
      </w:r>
      <w:r w:rsidR="00B80826" w:rsidRPr="00CB0FB8">
        <w:t>verejnení oznam na vchodových dverách, ktorý hovorí, za akých podmienok dieťa/žiak do školy</w:t>
      </w:r>
      <w:r w:rsidR="00E85EBE">
        <w:t xml:space="preserve"> nastúpiť nemôže</w:t>
      </w:r>
      <w:r w:rsidR="00B80826" w:rsidRPr="00CB0FB8">
        <w:t>.</w:t>
      </w:r>
    </w:p>
    <w:p w:rsidR="00B80826" w:rsidRPr="00CB0FB8" w:rsidRDefault="00B80826" w:rsidP="00B80826">
      <w:pPr>
        <w:pStyle w:val="Odsekzoznamu"/>
        <w:numPr>
          <w:ilvl w:val="0"/>
          <w:numId w:val="15"/>
        </w:numPr>
        <w:spacing w:after="160" w:line="360" w:lineRule="auto"/>
        <w:jc w:val="both"/>
        <w:rPr>
          <w:i/>
        </w:rPr>
      </w:pPr>
      <w:r w:rsidRPr="00CB0FB8">
        <w:t xml:space="preserve"> Obsah a formu všetkých vzdelávacích a</w:t>
      </w:r>
      <w:r>
        <w:t> </w:t>
      </w:r>
      <w:r w:rsidRPr="00CB0FB8">
        <w:t>záujmových</w:t>
      </w:r>
      <w:r>
        <w:t xml:space="preserve"> </w:t>
      </w:r>
      <w:r w:rsidRPr="00CB0FB8">
        <w:t>činností</w:t>
      </w:r>
      <w:r w:rsidR="001A1833">
        <w:t xml:space="preserve"> bude </w:t>
      </w:r>
      <w:r w:rsidRPr="00CB0FB8">
        <w:t xml:space="preserve"> voliť tak, aby boli zaistené hygienic</w:t>
      </w:r>
      <w:r w:rsidR="00E85EBE">
        <w:t>ko-</w:t>
      </w:r>
      <w:r w:rsidRPr="00CB0FB8">
        <w:t xml:space="preserve">epidemiologické </w:t>
      </w:r>
      <w:r>
        <w:t>o</w:t>
      </w:r>
      <w:r w:rsidRPr="00CB0FB8">
        <w:t>patrenia.</w:t>
      </w:r>
      <w:r>
        <w:t xml:space="preserve"> </w:t>
      </w:r>
    </w:p>
    <w:p w:rsidR="00B80826" w:rsidRPr="009A1254" w:rsidRDefault="00B80826" w:rsidP="00B80826">
      <w:pPr>
        <w:pStyle w:val="Odsekzoznamu"/>
        <w:numPr>
          <w:ilvl w:val="0"/>
          <w:numId w:val="15"/>
        </w:numPr>
        <w:spacing w:after="160" w:line="360" w:lineRule="auto"/>
        <w:jc w:val="both"/>
        <w:rPr>
          <w:i/>
        </w:rPr>
      </w:pPr>
      <w:r w:rsidRPr="00CB0FB8">
        <w:t>Pedagogickí</w:t>
      </w:r>
      <w:r>
        <w:t xml:space="preserve"> </w:t>
      </w:r>
      <w:r w:rsidRPr="00CB0FB8">
        <w:t>zamestnanci</w:t>
      </w:r>
      <w:r>
        <w:t xml:space="preserve"> </w:t>
      </w:r>
      <w:r w:rsidRPr="00CB0FB8">
        <w:t>a</w:t>
      </w:r>
      <w:r>
        <w:t xml:space="preserve"> </w:t>
      </w:r>
      <w:r w:rsidRPr="00CB0FB8">
        <w:t>odborní zamestnanci školy</w:t>
      </w:r>
      <w:r>
        <w:t xml:space="preserve"> </w:t>
      </w:r>
      <w:r w:rsidRPr="00CB0FB8">
        <w:t>v</w:t>
      </w:r>
      <w:r>
        <w:t xml:space="preserve"> </w:t>
      </w:r>
      <w:r w:rsidRPr="00CB0FB8">
        <w:t>súlade s</w:t>
      </w:r>
      <w:r>
        <w:t xml:space="preserve"> </w:t>
      </w:r>
      <w:r w:rsidR="001426CF">
        <w:t>aktuálnymi hygienicko-</w:t>
      </w:r>
      <w:r w:rsidRPr="00CB0FB8">
        <w:t>epidemiologickými nariadeniami a podľa svojho uváženia a</w:t>
      </w:r>
      <w:r>
        <w:t xml:space="preserve"> </w:t>
      </w:r>
      <w:r w:rsidRPr="00CB0FB8">
        <w:t xml:space="preserve">možností zabezpečia </w:t>
      </w:r>
      <w:r w:rsidR="001A1833" w:rsidRPr="00CB0FB8">
        <w:t>pri výchovno</w:t>
      </w:r>
      <w:r w:rsidR="001A1833">
        <w:t>-vzdelávacom procese</w:t>
      </w:r>
      <w:r w:rsidR="001A1833" w:rsidRPr="00CB0FB8">
        <w:t xml:space="preserve"> </w:t>
      </w:r>
      <w:r>
        <w:t xml:space="preserve">medzi deťmi, </w:t>
      </w:r>
      <w:r w:rsidRPr="00CB0FB8">
        <w:t>žiakmi a</w:t>
      </w:r>
      <w:r>
        <w:t xml:space="preserve"> </w:t>
      </w:r>
      <w:r w:rsidRPr="00CB0FB8">
        <w:t xml:space="preserve">pedagógmi </w:t>
      </w:r>
      <w:r w:rsidR="001A1833" w:rsidRPr="00CB0FB8">
        <w:t>rozstupy</w:t>
      </w:r>
      <w:r w:rsidR="001A1833">
        <w:t>.</w:t>
      </w:r>
    </w:p>
    <w:p w:rsidR="00B80826" w:rsidRDefault="00B80826" w:rsidP="00B80826">
      <w:pPr>
        <w:pStyle w:val="Odsekzoznamu"/>
        <w:spacing w:line="360" w:lineRule="auto"/>
        <w:jc w:val="both"/>
      </w:pPr>
    </w:p>
    <w:p w:rsidR="00B80826" w:rsidRDefault="00B80826" w:rsidP="001A1833">
      <w:pPr>
        <w:pStyle w:val="Odsekzoznamu"/>
        <w:spacing w:line="360" w:lineRule="auto"/>
        <w:jc w:val="center"/>
        <w:rPr>
          <w:b/>
        </w:rPr>
      </w:pPr>
      <w:r>
        <w:rPr>
          <w:b/>
        </w:rPr>
        <w:t>Zriaďovateľ</w:t>
      </w:r>
    </w:p>
    <w:p w:rsidR="00B80826" w:rsidRDefault="00B80826" w:rsidP="00B80826">
      <w:pPr>
        <w:pStyle w:val="Odsekzoznamu"/>
        <w:spacing w:line="360" w:lineRule="auto"/>
        <w:jc w:val="both"/>
      </w:pPr>
    </w:p>
    <w:p w:rsidR="00B80826" w:rsidRPr="009A1254" w:rsidRDefault="00B80826" w:rsidP="00B80826">
      <w:pPr>
        <w:pStyle w:val="Odsekzoznamu"/>
        <w:numPr>
          <w:ilvl w:val="0"/>
          <w:numId w:val="15"/>
        </w:numPr>
        <w:spacing w:line="360" w:lineRule="auto"/>
        <w:jc w:val="both"/>
        <w:rPr>
          <w:i/>
        </w:rPr>
      </w:pPr>
      <w:r w:rsidRPr="009A1254">
        <w:t>K začiatku školského roka</w:t>
      </w:r>
      <w:r>
        <w:t xml:space="preserve"> vydá pokyn riaditeľke </w:t>
      </w:r>
      <w:r w:rsidRPr="009A1254">
        <w:t xml:space="preserve"> školy</w:t>
      </w:r>
      <w:r>
        <w:t xml:space="preserve"> </w:t>
      </w:r>
      <w:r w:rsidRPr="009A1254">
        <w:t>na</w:t>
      </w:r>
      <w:r>
        <w:t xml:space="preserve"> </w:t>
      </w:r>
      <w:r w:rsidRPr="009A1254">
        <w:t>zabezpečenie dôkladné</w:t>
      </w:r>
      <w:r>
        <w:t xml:space="preserve">ho čistenia a </w:t>
      </w:r>
      <w:r w:rsidRPr="009A1254">
        <w:t>dezinfekcie priestorov</w:t>
      </w:r>
      <w:r w:rsidR="00C45AA9">
        <w:t xml:space="preserve"> školy</w:t>
      </w:r>
      <w:r>
        <w:t xml:space="preserve"> </w:t>
      </w:r>
      <w:r w:rsidRPr="009A1254">
        <w:t>pred otvorením prevádzky</w:t>
      </w:r>
      <w:r>
        <w:t xml:space="preserve"> </w:t>
      </w:r>
      <w:r w:rsidRPr="009A1254">
        <w:t>kvôli prevencii nákazy COVID-19.</w:t>
      </w:r>
    </w:p>
    <w:p w:rsidR="00B80826" w:rsidRPr="002E76B8" w:rsidRDefault="00B80826" w:rsidP="002E76B8">
      <w:pPr>
        <w:pStyle w:val="Odsekzoznamu"/>
        <w:numPr>
          <w:ilvl w:val="0"/>
          <w:numId w:val="15"/>
        </w:numPr>
        <w:spacing w:line="360" w:lineRule="auto"/>
        <w:jc w:val="both"/>
        <w:rPr>
          <w:i/>
        </w:rPr>
      </w:pPr>
      <w:r w:rsidRPr="009A1254">
        <w:lastRenderedPageBreak/>
        <w:t>V</w:t>
      </w:r>
      <w:r>
        <w:t xml:space="preserve"> </w:t>
      </w:r>
      <w:r w:rsidRPr="009A1254">
        <w:t>spolupráci s</w:t>
      </w:r>
      <w:r>
        <w:t xml:space="preserve"> riaditeľkou</w:t>
      </w:r>
      <w:r w:rsidRPr="009A1254">
        <w:t xml:space="preserve">  školy</w:t>
      </w:r>
      <w:r>
        <w:t xml:space="preserve"> </w:t>
      </w:r>
      <w:r w:rsidR="002E76B8" w:rsidRPr="009A1254">
        <w:t xml:space="preserve">zabezpečí </w:t>
      </w:r>
      <w:r w:rsidR="002E76B8">
        <w:t xml:space="preserve">pre </w:t>
      </w:r>
      <w:r w:rsidRPr="009A1254">
        <w:t xml:space="preserve">prevádzku </w:t>
      </w:r>
      <w:r w:rsidR="00120182">
        <w:t xml:space="preserve">školy </w:t>
      </w:r>
      <w:r w:rsidRPr="009A1254">
        <w:t>dostatok dezinfekčných prostriedkov</w:t>
      </w:r>
      <w:r w:rsidR="002E76B8">
        <w:t xml:space="preserve"> a pre </w:t>
      </w:r>
      <w:r w:rsidR="00120182">
        <w:t xml:space="preserve">všetkých zamestnancov školy </w:t>
      </w:r>
      <w:r w:rsidR="002E76B8">
        <w:t>osobné ochranné prostriedky a dezinfekciu.</w:t>
      </w:r>
    </w:p>
    <w:p w:rsidR="00B80826" w:rsidRPr="009A1254" w:rsidRDefault="00B80826" w:rsidP="00B80826">
      <w:pPr>
        <w:pStyle w:val="Odsekzoznamu"/>
        <w:numPr>
          <w:ilvl w:val="0"/>
          <w:numId w:val="15"/>
        </w:numPr>
        <w:spacing w:line="360" w:lineRule="auto"/>
        <w:jc w:val="both"/>
        <w:rPr>
          <w:i/>
        </w:rPr>
      </w:pPr>
      <w:r w:rsidRPr="009A1254">
        <w:t>V</w:t>
      </w:r>
      <w:r>
        <w:t xml:space="preserve"> </w:t>
      </w:r>
      <w:r w:rsidRPr="009A1254">
        <w:t xml:space="preserve">prípade podozrenia </w:t>
      </w:r>
      <w:r w:rsidR="002E76B8">
        <w:t xml:space="preserve">v škole na ochorenie COVID–19 </w:t>
      </w:r>
      <w:r>
        <w:t xml:space="preserve"> </w:t>
      </w:r>
      <w:r w:rsidRPr="009A1254">
        <w:t>bezodkladne rieši vzniknutú situáciu podľa usmernenia tohto materiálu</w:t>
      </w:r>
      <w:r w:rsidR="002E76B8">
        <w:t>.</w:t>
      </w:r>
    </w:p>
    <w:p w:rsidR="00B80826" w:rsidRPr="009A1254" w:rsidRDefault="00120182" w:rsidP="00B80826">
      <w:pPr>
        <w:pStyle w:val="Odsekzoznamu"/>
        <w:numPr>
          <w:ilvl w:val="0"/>
          <w:numId w:val="15"/>
        </w:numPr>
        <w:spacing w:line="360" w:lineRule="auto"/>
        <w:jc w:val="both"/>
        <w:rPr>
          <w:i/>
        </w:rPr>
      </w:pPr>
      <w:r>
        <w:t>Dbá o to, aby</w:t>
      </w:r>
      <w:r w:rsidR="00B80826">
        <w:t xml:space="preserve"> si </w:t>
      </w:r>
      <w:r>
        <w:t xml:space="preserve">škola </w:t>
      </w:r>
      <w:r w:rsidR="00B80826">
        <w:t>pre účely izolácie žiaka</w:t>
      </w:r>
      <w:r w:rsidR="002E76B8">
        <w:t>,</w:t>
      </w:r>
      <w:r w:rsidR="00B80826">
        <w:t xml:space="preserve"> u</w:t>
      </w:r>
      <w:r w:rsidR="002E76B8">
        <w:t xml:space="preserve"> </w:t>
      </w:r>
      <w:r w:rsidR="00B80826" w:rsidRPr="009A1254">
        <w:t>ktorého sa vyskytnú príznaky ochorenia COVID-19, prípadne iného prenosného ochorenia počas vyučovania,</w:t>
      </w:r>
      <w:r w:rsidR="00B80826">
        <w:t xml:space="preserve"> </w:t>
      </w:r>
      <w:r>
        <w:t>vyčlenila</w:t>
      </w:r>
      <w:r w:rsidR="00B80826">
        <w:t xml:space="preserve"> </w:t>
      </w:r>
      <w:r w:rsidR="002E76B8">
        <w:t>priestor. Táto m</w:t>
      </w:r>
      <w:r w:rsidR="00B80826" w:rsidRPr="009A1254">
        <w:t>iestnosť môže štandardne slúžiť aj na iné účely, ak je však do nej umiestnený žiak s</w:t>
      </w:r>
      <w:r w:rsidR="00B80826">
        <w:t xml:space="preserve"> </w:t>
      </w:r>
      <w:r w:rsidR="00B80826" w:rsidRPr="009A1254">
        <w:t xml:space="preserve">príznakmi ochorenia COVID-19 alebo iného prenosného ochorenia, </w:t>
      </w:r>
      <w:r w:rsidR="002E76B8">
        <w:t xml:space="preserve">bude </w:t>
      </w:r>
      <w:r w:rsidR="00B80826" w:rsidRPr="009A1254">
        <w:t xml:space="preserve">následne </w:t>
      </w:r>
      <w:r w:rsidR="002E76B8">
        <w:t>po opustení miestnosti žiakom</w:t>
      </w:r>
      <w:r w:rsidR="00B80826" w:rsidRPr="009A1254">
        <w:t xml:space="preserve"> dôkladne vydezinfikovaná </w:t>
      </w:r>
      <w:r w:rsidR="002E76B8" w:rsidRPr="009A1254">
        <w:t>a</w:t>
      </w:r>
      <w:r w:rsidR="002E76B8">
        <w:t> </w:t>
      </w:r>
      <w:r w:rsidR="002E76B8" w:rsidRPr="009A1254">
        <w:t>vyvetran</w:t>
      </w:r>
      <w:r w:rsidR="002E76B8">
        <w:t xml:space="preserve">á </w:t>
      </w:r>
      <w:r w:rsidR="00B80826" w:rsidRPr="009A1254">
        <w:t>(podľa usmernenia Úradu verejného zdravotníctva)</w:t>
      </w:r>
      <w:r w:rsidR="002E76B8">
        <w:t xml:space="preserve">. </w:t>
      </w:r>
    </w:p>
    <w:p w:rsidR="00B80826" w:rsidRDefault="00B80826" w:rsidP="00B80826">
      <w:pPr>
        <w:spacing w:line="360" w:lineRule="auto"/>
        <w:jc w:val="both"/>
        <w:rPr>
          <w:b/>
        </w:rPr>
      </w:pPr>
    </w:p>
    <w:p w:rsidR="00B80826" w:rsidRDefault="00B80826" w:rsidP="00B80826">
      <w:pPr>
        <w:spacing w:line="360" w:lineRule="auto"/>
        <w:jc w:val="both"/>
        <w:rPr>
          <w:b/>
        </w:rPr>
      </w:pPr>
    </w:p>
    <w:p w:rsidR="00B80826" w:rsidRDefault="00B80826" w:rsidP="001A1833">
      <w:pPr>
        <w:spacing w:line="360" w:lineRule="auto"/>
        <w:jc w:val="center"/>
      </w:pPr>
      <w:r>
        <w:rPr>
          <w:b/>
        </w:rPr>
        <w:t>Riaditeľka školy</w:t>
      </w:r>
    </w:p>
    <w:p w:rsidR="00B80826" w:rsidRDefault="00B80826" w:rsidP="00B80826">
      <w:pPr>
        <w:spacing w:line="360" w:lineRule="auto"/>
        <w:jc w:val="both"/>
      </w:pPr>
    </w:p>
    <w:p w:rsidR="00B80826" w:rsidRDefault="00B80826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>
        <w:t>Upraví prevádzku a vnútorný režim školy.</w:t>
      </w:r>
    </w:p>
    <w:p w:rsidR="00B80826" w:rsidRDefault="00120182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>
        <w:t>Poverenou osobou z</w:t>
      </w:r>
      <w:r w:rsidR="00B80826">
        <w:t xml:space="preserve">abezpečí </w:t>
      </w:r>
      <w:r>
        <w:t xml:space="preserve">pri vstupe do školy </w:t>
      </w:r>
      <w:r w:rsidR="00B80826">
        <w:t>ranný filter.</w:t>
      </w:r>
    </w:p>
    <w:p w:rsidR="001A613C" w:rsidRDefault="0014312D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>
        <w:t xml:space="preserve">Dbá o to, aby </w:t>
      </w:r>
      <w:r w:rsidRPr="00314B62">
        <w:t xml:space="preserve">všetci zamestnanci školy </w:t>
      </w:r>
      <w:r w:rsidR="00B80826" w:rsidRPr="00314B62">
        <w:t xml:space="preserve"> </w:t>
      </w:r>
      <w:r w:rsidR="00950058">
        <w:t xml:space="preserve">pri </w:t>
      </w:r>
      <w:r w:rsidR="00B80826" w:rsidRPr="00314B62">
        <w:t xml:space="preserve">prvom nástupe do práce </w:t>
      </w:r>
      <w:r>
        <w:t>vyplnili</w:t>
      </w:r>
      <w:r w:rsidR="00B80826" w:rsidRPr="00314B62">
        <w:t xml:space="preserve"> </w:t>
      </w:r>
      <w:r w:rsidR="00120182">
        <w:t xml:space="preserve">a odovzdali </w:t>
      </w:r>
      <w:r w:rsidR="00B80826" w:rsidRPr="00314B62">
        <w:t>dotazník o</w:t>
      </w:r>
      <w:r w:rsidR="00B80826">
        <w:t xml:space="preserve"> </w:t>
      </w:r>
      <w:r w:rsidR="00950058">
        <w:t xml:space="preserve">zdravotnom stave. </w:t>
      </w:r>
      <w:r w:rsidR="00B80826" w:rsidRPr="00314B62">
        <w:t>Z</w:t>
      </w:r>
      <w:r w:rsidR="00950058">
        <w:t>ároveň z</w:t>
      </w:r>
      <w:r w:rsidR="00B80826" w:rsidRPr="00314B62">
        <w:t>amestnanci</w:t>
      </w:r>
      <w:r w:rsidR="00950058">
        <w:t xml:space="preserve"> </w:t>
      </w:r>
      <w:r w:rsidR="00950058" w:rsidRPr="00314B62">
        <w:t>po každom prerušení dochádzky v</w:t>
      </w:r>
      <w:r w:rsidR="00950058">
        <w:t xml:space="preserve"> </w:t>
      </w:r>
      <w:r w:rsidR="00950058" w:rsidRPr="00314B62">
        <w:t xml:space="preserve">trvaní viac ako tri </w:t>
      </w:r>
      <w:r w:rsidR="00950058">
        <w:t xml:space="preserve">po sebe nasledujúce </w:t>
      </w:r>
      <w:r w:rsidR="00950058" w:rsidRPr="00314B62">
        <w:t>dni</w:t>
      </w:r>
      <w:r w:rsidR="00B80826" w:rsidRPr="00314B62">
        <w:t xml:space="preserve"> predkladajú písomné</w:t>
      </w:r>
      <w:r w:rsidR="00B80826">
        <w:t xml:space="preserve"> </w:t>
      </w:r>
      <w:r w:rsidR="001A613C">
        <w:t xml:space="preserve">vyhlásenie o tom, že </w:t>
      </w:r>
      <w:r w:rsidR="00B80826">
        <w:t xml:space="preserve"> </w:t>
      </w:r>
      <w:r w:rsidR="001A613C">
        <w:t>neprejavujú</w:t>
      </w:r>
      <w:r w:rsidR="00B80826" w:rsidRPr="00314B62">
        <w:t xml:space="preserve"> príz</w:t>
      </w:r>
      <w:r w:rsidR="001A613C">
        <w:t>naky prenosného ochorenia a nemajú</w:t>
      </w:r>
      <w:r w:rsidR="00B80826" w:rsidRPr="00314B62">
        <w:t xml:space="preserve"> nariadené karanténne opatrenie</w:t>
      </w:r>
      <w:r w:rsidR="00B80826">
        <w:t>.</w:t>
      </w:r>
      <w:r w:rsidR="00B80826" w:rsidRPr="00314B62">
        <w:t xml:space="preserve"> </w:t>
      </w:r>
    </w:p>
    <w:p w:rsidR="00B80826" w:rsidRPr="00314B62" w:rsidRDefault="00B80826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>
        <w:t>Z</w:t>
      </w:r>
      <w:r w:rsidRPr="00314B62">
        <w:t>abezpečí v</w:t>
      </w:r>
      <w:r>
        <w:t xml:space="preserve"> </w:t>
      </w:r>
      <w:r w:rsidRPr="00314B62">
        <w:t xml:space="preserve">súčinnosti so zriaďovateľom plynulú prevádzku </w:t>
      </w:r>
      <w:r>
        <w:t>školy.</w:t>
      </w:r>
    </w:p>
    <w:p w:rsidR="00B80826" w:rsidRDefault="00B80826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 w:rsidRPr="00314B62">
        <w:t>V</w:t>
      </w:r>
      <w:r>
        <w:t xml:space="preserve"> </w:t>
      </w:r>
      <w:r w:rsidRPr="00314B62">
        <w:t>prípade, že u</w:t>
      </w:r>
      <w:r>
        <w:t xml:space="preserve"> </w:t>
      </w:r>
      <w:r w:rsidRPr="00314B62">
        <w:t>dieťaťa/žiaka</w:t>
      </w:r>
      <w:r>
        <w:t xml:space="preserve"> </w:t>
      </w:r>
      <w:r w:rsidRPr="00314B62">
        <w:t>alebo zamestnanca je podozrenie alebo potvrdené ochorenie na COVID-19, postupuje podľa usmernenia tohto materiálu, časť Oranžová a</w:t>
      </w:r>
      <w:r>
        <w:t xml:space="preserve"> </w:t>
      </w:r>
      <w:r w:rsidRPr="00314B62">
        <w:t>Červená fáza</w:t>
      </w:r>
      <w:r>
        <w:t>.</w:t>
      </w:r>
    </w:p>
    <w:p w:rsidR="00B80826" w:rsidRDefault="0014312D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>
        <w:t>Zabezpečí, že výchovno-</w:t>
      </w:r>
      <w:r w:rsidR="00B80826">
        <w:t xml:space="preserve">vzdelávací </w:t>
      </w:r>
      <w:r>
        <w:t xml:space="preserve">proces </w:t>
      </w:r>
      <w:r w:rsidR="00B80826">
        <w:t>prebieha v nezmenenej forme.</w:t>
      </w:r>
    </w:p>
    <w:p w:rsidR="00B80826" w:rsidRDefault="0014312D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>
        <w:t>Zabezpečí, aby deti/žiaci obedovali</w:t>
      </w:r>
      <w:r w:rsidR="00B80826">
        <w:t xml:space="preserve"> vo výda</w:t>
      </w:r>
      <w:r>
        <w:t>jnej školskej jedálni a dodržiavali</w:t>
      </w:r>
      <w:r w:rsidR="00B80826">
        <w:t xml:space="preserve"> pravidlá stravovania.</w:t>
      </w:r>
    </w:p>
    <w:p w:rsidR="00B80826" w:rsidRDefault="00B80826" w:rsidP="00B80826">
      <w:pPr>
        <w:spacing w:line="360" w:lineRule="auto"/>
        <w:jc w:val="both"/>
      </w:pPr>
    </w:p>
    <w:p w:rsidR="00B80826" w:rsidRDefault="00B80826" w:rsidP="001A1833">
      <w:pPr>
        <w:spacing w:line="360" w:lineRule="auto"/>
        <w:jc w:val="center"/>
      </w:pPr>
    </w:p>
    <w:p w:rsidR="00B80826" w:rsidRDefault="00B80826" w:rsidP="001A1833">
      <w:pPr>
        <w:spacing w:line="360" w:lineRule="auto"/>
        <w:jc w:val="center"/>
        <w:rPr>
          <w:b/>
        </w:rPr>
      </w:pPr>
      <w:r>
        <w:rPr>
          <w:b/>
        </w:rPr>
        <w:t>Zákonný zástupca dieťaťa materskej školy</w:t>
      </w:r>
    </w:p>
    <w:p w:rsidR="005A0766" w:rsidRDefault="005A0766" w:rsidP="001A1833">
      <w:pPr>
        <w:spacing w:line="360" w:lineRule="auto"/>
        <w:jc w:val="center"/>
      </w:pPr>
    </w:p>
    <w:p w:rsidR="00B80826" w:rsidRDefault="00B80826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>
        <w:t>Dodržiava pokyny riaditeľky školy</w:t>
      </w:r>
      <w:r w:rsidR="00950058">
        <w:t>.</w:t>
      </w:r>
      <w:r w:rsidRPr="00CD26D6">
        <w:t xml:space="preserve"> </w:t>
      </w:r>
    </w:p>
    <w:p w:rsidR="00B80826" w:rsidRDefault="00B80826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 w:rsidRPr="00CD26D6">
        <w:lastRenderedPageBreak/>
        <w:t>Zodpo</w:t>
      </w:r>
      <w:r w:rsidR="00950058">
        <w:t>vedá za dodržiavanie hygienicko-</w:t>
      </w:r>
      <w:r w:rsidRPr="00CD26D6">
        <w:t>epidemiologických opatrení pri</w:t>
      </w:r>
      <w:r>
        <w:t xml:space="preserve"> </w:t>
      </w:r>
      <w:r w:rsidRPr="00CD26D6">
        <w:t>privádzaní dieťaťa do materskej školy, počas pobytu v</w:t>
      </w:r>
      <w:r w:rsidR="00950058">
        <w:t>o</w:t>
      </w:r>
      <w:r>
        <w:t xml:space="preserve"> </w:t>
      </w:r>
      <w:r w:rsidRPr="00CD26D6">
        <w:t>vstupnom priestore materskej školy a pri odvádzaní dieťaťa z</w:t>
      </w:r>
      <w:r>
        <w:t xml:space="preserve"> </w:t>
      </w:r>
      <w:r w:rsidRPr="00CD26D6">
        <w:t>materskej školy v</w:t>
      </w:r>
      <w:r>
        <w:t xml:space="preserve"> </w:t>
      </w:r>
      <w:r w:rsidRPr="00CD26D6">
        <w:t>zmysle aktuálnych opatrení Úradu verejného zdravotníctva SR (nosenie rúšok, dodržiavanie odstupov, dezinfekcia rúk).</w:t>
      </w:r>
    </w:p>
    <w:p w:rsidR="00B80826" w:rsidRPr="00CD26D6" w:rsidRDefault="00B80826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 w:rsidRPr="00CD26D6">
        <w:t>Odovzdáva dieťa výhradne zamestnancovi</w:t>
      </w:r>
      <w:r>
        <w:t xml:space="preserve"> </w:t>
      </w:r>
      <w:r w:rsidRPr="00CD26D6">
        <w:t>materskej školy.</w:t>
      </w:r>
    </w:p>
    <w:p w:rsidR="00B80826" w:rsidRDefault="00950058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>
        <w:t>P</w:t>
      </w:r>
      <w:r w:rsidR="00B80826" w:rsidRPr="00CD26D6">
        <w:t>ri prvom nástupe dieťa</w:t>
      </w:r>
      <w:r>
        <w:t>ťa</w:t>
      </w:r>
      <w:r w:rsidR="00B80826">
        <w:t xml:space="preserve"> </w:t>
      </w:r>
      <w:r w:rsidR="00B80826" w:rsidRPr="00CD26D6">
        <w:t>do materskej školy</w:t>
      </w:r>
      <w:r w:rsidR="00B80826" w:rsidRPr="001A3DD3">
        <w:rPr>
          <w:u w:val="single"/>
        </w:rPr>
        <w:t xml:space="preserve"> </w:t>
      </w:r>
      <w:r w:rsidRPr="001A3DD3">
        <w:rPr>
          <w:u w:val="single"/>
        </w:rPr>
        <w:t>predkladá</w:t>
      </w:r>
      <w:r>
        <w:t xml:space="preserve"> </w:t>
      </w:r>
      <w:r w:rsidR="00B80826" w:rsidRPr="00CD26D6">
        <w:rPr>
          <w:b/>
        </w:rPr>
        <w:t>čestné vyhlásenie</w:t>
      </w:r>
      <w:r w:rsidR="00B80826" w:rsidRPr="00CD26D6">
        <w:t xml:space="preserve"> alebo po každom prerušení dochádzky dieťa</w:t>
      </w:r>
      <w:r>
        <w:t>ťa</w:t>
      </w:r>
      <w:r w:rsidR="00B80826">
        <w:t xml:space="preserve"> </w:t>
      </w:r>
      <w:r w:rsidR="00B80826" w:rsidRPr="00CD26D6">
        <w:t>do materskej</w:t>
      </w:r>
      <w:r w:rsidR="00B80826">
        <w:t xml:space="preserve"> </w:t>
      </w:r>
      <w:r w:rsidR="00B80826" w:rsidRPr="00CD26D6">
        <w:t>školy v</w:t>
      </w:r>
      <w:r w:rsidR="00B80826">
        <w:t xml:space="preserve"> </w:t>
      </w:r>
      <w:r w:rsidR="00B80826" w:rsidRPr="00CD26D6">
        <w:t xml:space="preserve">trvaní viac ako tri </w:t>
      </w:r>
      <w:r>
        <w:t>po sebe nasledujúce dni</w:t>
      </w:r>
      <w:r w:rsidR="00B80826" w:rsidRPr="00CD26D6">
        <w:t xml:space="preserve"> </w:t>
      </w:r>
      <w:r w:rsidR="00B80826" w:rsidRPr="00CD26D6">
        <w:rPr>
          <w:b/>
        </w:rPr>
        <w:t>písomné vyhlásenie</w:t>
      </w:r>
      <w:r w:rsidR="00B80826" w:rsidRPr="00CD26D6">
        <w:t xml:space="preserve"> o tom, že dieťa</w:t>
      </w:r>
      <w:r w:rsidR="00B80826">
        <w:t xml:space="preserve"> </w:t>
      </w:r>
      <w:r w:rsidR="00B80826" w:rsidRPr="00CD26D6">
        <w:t xml:space="preserve">neprejavuje príznaky prenosného ochorenia a nemá </w:t>
      </w:r>
      <w:r w:rsidR="00B80826">
        <w:t>nariadené karanténne opatrenie.</w:t>
      </w:r>
    </w:p>
    <w:p w:rsidR="00B80826" w:rsidRDefault="00E47F35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>
        <w:t>J</w:t>
      </w:r>
      <w:r w:rsidR="00B80826">
        <w:t>e povinný  be</w:t>
      </w:r>
      <w:r>
        <w:t>zodkladne nahlásiť podozrenie a</w:t>
      </w:r>
      <w:r w:rsidR="00B80826">
        <w:t>lebo p</w:t>
      </w:r>
      <w:r>
        <w:t>otvrdenie  o ochorení na COVID-</w:t>
      </w:r>
      <w:r w:rsidR="00B80826">
        <w:t xml:space="preserve">19. Povinnosťou zákonného zástupcu dieťaťa je aj </w:t>
      </w:r>
      <w:r>
        <w:t xml:space="preserve">riadne dodržiavanie </w:t>
      </w:r>
      <w:r w:rsidR="00B80826">
        <w:t>karantény, ak bola u dieťaťa nar</w:t>
      </w:r>
      <w:r>
        <w:t>i</w:t>
      </w:r>
      <w:r w:rsidR="00B80826">
        <w:t>adená lekárom všeobecnej zdravotnej starostlivosti alebo príslušným regionálnym úradníkom.</w:t>
      </w:r>
    </w:p>
    <w:p w:rsidR="00B80826" w:rsidRDefault="00CE55E5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>
        <w:t>V</w:t>
      </w:r>
      <w:r w:rsidR="00B80826">
        <w:t xml:space="preserve"> priestoroch materskej školy s účelom odovzdania a vyzdvihnutia dieťaťa </w:t>
      </w:r>
      <w:r>
        <w:t xml:space="preserve">sa zdržiava </w:t>
      </w:r>
      <w:r w:rsidR="00B80826">
        <w:t>maximálne 10 minút. V priestoroch materskej školy sa zákon</w:t>
      </w:r>
      <w:r w:rsidR="00E47F35">
        <w:t xml:space="preserve">ný zástupca pohybuje s rúškom </w:t>
      </w:r>
      <w:r>
        <w:t xml:space="preserve">a v súlade </w:t>
      </w:r>
      <w:r w:rsidR="00B80826">
        <w:t>s aktuálnymi hygienicko-epidemiologickými nariadeniami.</w:t>
      </w:r>
    </w:p>
    <w:p w:rsidR="00265022" w:rsidRDefault="00265022" w:rsidP="00265022">
      <w:pPr>
        <w:pStyle w:val="Odsekzoznamu"/>
        <w:numPr>
          <w:ilvl w:val="0"/>
          <w:numId w:val="15"/>
        </w:numPr>
        <w:spacing w:line="360" w:lineRule="auto"/>
        <w:jc w:val="both"/>
      </w:pPr>
      <w:r>
        <w:t>Je povinný dieťaťu zabezpečiť dve ochranné rúška (náhradné nechá v skrinke).</w:t>
      </w:r>
    </w:p>
    <w:p w:rsidR="00B80826" w:rsidRDefault="00B80826" w:rsidP="00265022">
      <w:pPr>
        <w:pStyle w:val="Odsekzoznamu"/>
        <w:numPr>
          <w:ilvl w:val="0"/>
          <w:numId w:val="15"/>
        </w:numPr>
        <w:spacing w:line="360" w:lineRule="auto"/>
        <w:jc w:val="both"/>
      </w:pPr>
      <w:r>
        <w:t xml:space="preserve">Ak pri rannom </w:t>
      </w:r>
      <w:r w:rsidR="00E47F35">
        <w:t>filtri učiteľka zhodnotí nežiadu</w:t>
      </w:r>
      <w:r>
        <w:t>cu prítomnosť dieťaťa v MŠ z dôvodu choroby, rodič musí dieťa zobrať naspäť domov.</w:t>
      </w:r>
    </w:p>
    <w:p w:rsidR="00B80826" w:rsidRDefault="00265022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>
        <w:t xml:space="preserve">Odhlasuje  </w:t>
      </w:r>
      <w:r w:rsidR="00C35A00">
        <w:t xml:space="preserve">dieťa </w:t>
      </w:r>
      <w:r>
        <w:t xml:space="preserve">zo stravy </w:t>
      </w:r>
      <w:r w:rsidR="00B80826">
        <w:t>obvyklým spôsobom.</w:t>
      </w:r>
    </w:p>
    <w:p w:rsidR="00265022" w:rsidRDefault="00265022" w:rsidP="00265022">
      <w:pPr>
        <w:pStyle w:val="Odsekzoznamu"/>
        <w:numPr>
          <w:ilvl w:val="0"/>
          <w:numId w:val="15"/>
        </w:numPr>
        <w:spacing w:line="360" w:lineRule="auto"/>
        <w:jc w:val="both"/>
      </w:pPr>
      <w:r>
        <w:t>Dieťa si do MŠ nenosí vlastné hračky ani iné predmety z domáceho prostredia.</w:t>
      </w:r>
    </w:p>
    <w:p w:rsidR="00265022" w:rsidRDefault="00265022" w:rsidP="00265022">
      <w:pPr>
        <w:pStyle w:val="Odsekzoznamu"/>
        <w:numPr>
          <w:ilvl w:val="0"/>
          <w:numId w:val="15"/>
        </w:numPr>
        <w:spacing w:line="360" w:lineRule="auto"/>
        <w:jc w:val="both"/>
      </w:pPr>
      <w:r>
        <w:t>Ak dieťa v priebehu dňa bude vykazovať niektorý z možných príznakov COVID-19,  bude umiestnené do samostatnej miestnosti. Vyučujúci bude kontaktovať zákonných zástupcov, ktorí dieťa bezodkladne vyzdvihnú.</w:t>
      </w:r>
    </w:p>
    <w:p w:rsidR="00265022" w:rsidRDefault="00265022" w:rsidP="00B80826">
      <w:pPr>
        <w:pStyle w:val="Odsekzoznamu"/>
        <w:numPr>
          <w:ilvl w:val="0"/>
          <w:numId w:val="15"/>
        </w:numPr>
        <w:spacing w:line="360" w:lineRule="auto"/>
        <w:jc w:val="both"/>
      </w:pPr>
    </w:p>
    <w:p w:rsidR="00B80826" w:rsidRDefault="00B80826" w:rsidP="00B80826">
      <w:pPr>
        <w:spacing w:line="360" w:lineRule="auto"/>
        <w:jc w:val="both"/>
      </w:pPr>
    </w:p>
    <w:p w:rsidR="00B80826" w:rsidRDefault="00B80826" w:rsidP="001A1833">
      <w:pPr>
        <w:spacing w:line="360" w:lineRule="auto"/>
        <w:jc w:val="center"/>
      </w:pPr>
    </w:p>
    <w:p w:rsidR="00B80826" w:rsidRDefault="00B80826" w:rsidP="001A1833">
      <w:pPr>
        <w:spacing w:line="360" w:lineRule="auto"/>
        <w:jc w:val="center"/>
        <w:rPr>
          <w:b/>
        </w:rPr>
      </w:pPr>
      <w:r>
        <w:rPr>
          <w:b/>
        </w:rPr>
        <w:t xml:space="preserve">Zákonný zástupca  </w:t>
      </w:r>
      <w:r w:rsidR="00822273">
        <w:rPr>
          <w:b/>
        </w:rPr>
        <w:t xml:space="preserve">žiaka </w:t>
      </w:r>
      <w:r>
        <w:rPr>
          <w:b/>
        </w:rPr>
        <w:t>základnej školy</w:t>
      </w:r>
    </w:p>
    <w:p w:rsidR="00B80826" w:rsidRDefault="00B80826" w:rsidP="00B80826">
      <w:pPr>
        <w:spacing w:line="360" w:lineRule="auto"/>
        <w:jc w:val="both"/>
      </w:pPr>
    </w:p>
    <w:p w:rsidR="00B80826" w:rsidRDefault="00B80826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>
        <w:t>Dodržiava pokyny riaditeľky školy.</w:t>
      </w:r>
      <w:r w:rsidRPr="00CD26D6">
        <w:t xml:space="preserve"> </w:t>
      </w:r>
    </w:p>
    <w:p w:rsidR="00B80826" w:rsidRDefault="002F22B5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>
        <w:t xml:space="preserve">Dbá o to, aby jeho dieťa </w:t>
      </w:r>
      <w:r w:rsidRPr="00CD26D6">
        <w:t>počas pobytu v</w:t>
      </w:r>
      <w:r>
        <w:t xml:space="preserve"> škole dodržiavalo</w:t>
      </w:r>
      <w:r w:rsidR="00265022">
        <w:t xml:space="preserve"> hygienicko-</w:t>
      </w:r>
      <w:r>
        <w:t xml:space="preserve">epidemiologické opatrenia </w:t>
      </w:r>
      <w:r w:rsidR="00B80826" w:rsidRPr="00CD26D6">
        <w:t>v</w:t>
      </w:r>
      <w:r w:rsidR="00B80826">
        <w:t xml:space="preserve"> </w:t>
      </w:r>
      <w:r w:rsidR="00B80826" w:rsidRPr="00CD26D6">
        <w:t>zmysle aktuálnych opatrení Úradu verejného zdravotníctva SR (nosenie rúšok, dodržiavanie odstupov, dezinfekcia rúk).</w:t>
      </w:r>
    </w:p>
    <w:p w:rsidR="00B80826" w:rsidRPr="00CD26D6" w:rsidRDefault="002F22B5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>
        <w:lastRenderedPageBreak/>
        <w:t>Rešpektuje, že žiaci</w:t>
      </w:r>
      <w:r w:rsidR="00B80826">
        <w:t xml:space="preserve"> </w:t>
      </w:r>
      <w:r>
        <w:t xml:space="preserve">vstupujú </w:t>
      </w:r>
      <w:r w:rsidR="00B80826">
        <w:t xml:space="preserve">do </w:t>
      </w:r>
      <w:r>
        <w:t xml:space="preserve">priestorov </w:t>
      </w:r>
      <w:r w:rsidR="00B80826">
        <w:t>školy samostatne,</w:t>
      </w:r>
      <w:r>
        <w:t xml:space="preserve"> príp. žiaci 1. ročníka so zákonným zástupcom (prvé 3 dni max.10 min.).</w:t>
      </w:r>
    </w:p>
    <w:p w:rsidR="002F22B5" w:rsidRDefault="002F22B5" w:rsidP="002F22B5">
      <w:pPr>
        <w:pStyle w:val="Odsekzoznamu"/>
        <w:numPr>
          <w:ilvl w:val="0"/>
          <w:numId w:val="15"/>
        </w:numPr>
        <w:spacing w:line="360" w:lineRule="auto"/>
        <w:jc w:val="both"/>
      </w:pPr>
      <w:r>
        <w:t>Pri prvom nástupe žiaka do základnej</w:t>
      </w:r>
      <w:r w:rsidRPr="00CD26D6">
        <w:t xml:space="preserve"> školy</w:t>
      </w:r>
      <w:r>
        <w:t xml:space="preserve"> </w:t>
      </w:r>
      <w:r w:rsidRPr="001A3DD3">
        <w:rPr>
          <w:u w:val="single"/>
        </w:rPr>
        <w:t>predkladá</w:t>
      </w:r>
      <w:r>
        <w:t xml:space="preserve"> </w:t>
      </w:r>
      <w:r w:rsidRPr="00CD26D6">
        <w:rPr>
          <w:b/>
        </w:rPr>
        <w:t>čestné vyhlásenie</w:t>
      </w:r>
      <w:r w:rsidRPr="00CD26D6">
        <w:t xml:space="preserve"> alebo po </w:t>
      </w:r>
      <w:r w:rsidR="001A3DD3">
        <w:t>každom prerušení dochádzky žiaka</w:t>
      </w:r>
      <w:r>
        <w:t xml:space="preserve"> </w:t>
      </w:r>
      <w:r w:rsidRPr="00CD26D6">
        <w:t>v</w:t>
      </w:r>
      <w:r>
        <w:t xml:space="preserve"> </w:t>
      </w:r>
      <w:r w:rsidRPr="00CD26D6">
        <w:t xml:space="preserve">trvaní viac ako tri </w:t>
      </w:r>
      <w:r>
        <w:t>po sebe nasledujúce dni</w:t>
      </w:r>
      <w:r w:rsidRPr="00CD26D6">
        <w:t xml:space="preserve"> </w:t>
      </w:r>
      <w:r w:rsidRPr="00CD26D6">
        <w:rPr>
          <w:b/>
        </w:rPr>
        <w:t>písomné vyhlásenie</w:t>
      </w:r>
      <w:r>
        <w:t xml:space="preserve"> o tom, že žiak </w:t>
      </w:r>
      <w:r w:rsidRPr="00CD26D6">
        <w:t xml:space="preserve">neprejavuje príznaky prenosného ochorenia a nemá </w:t>
      </w:r>
      <w:r>
        <w:t>nariadené karanténne opatrenie.</w:t>
      </w:r>
    </w:p>
    <w:p w:rsidR="002F22B5" w:rsidRDefault="002F22B5" w:rsidP="002F22B5">
      <w:pPr>
        <w:pStyle w:val="Odsekzoznamu"/>
        <w:numPr>
          <w:ilvl w:val="0"/>
          <w:numId w:val="15"/>
        </w:numPr>
        <w:spacing w:line="360" w:lineRule="auto"/>
        <w:jc w:val="both"/>
      </w:pPr>
      <w:r>
        <w:t>Je povinný  bezodkladne nahlásiť podozrenie alebo potvrdenie  o ochorení na COVID-19. Povinn</w:t>
      </w:r>
      <w:r w:rsidR="001A3DD3">
        <w:t>osťou zákonného zástupcu žiaka</w:t>
      </w:r>
      <w:r>
        <w:t xml:space="preserve"> je aj riadne dodržiavanie </w:t>
      </w:r>
      <w:r w:rsidR="001A3DD3">
        <w:t>karantény, ak bola u žiaka</w:t>
      </w:r>
      <w:r>
        <w:t xml:space="preserve"> nariadená lekárom všeobecnej zdravotnej starostlivosti alebo príslušným regionálnym úradníkom.</w:t>
      </w:r>
    </w:p>
    <w:p w:rsidR="00DE35FB" w:rsidRDefault="00DE35FB" w:rsidP="00DE35FB">
      <w:pPr>
        <w:pStyle w:val="Odsekzoznamu"/>
        <w:numPr>
          <w:ilvl w:val="0"/>
          <w:numId w:val="15"/>
        </w:numPr>
        <w:spacing w:line="360" w:lineRule="auto"/>
        <w:jc w:val="both"/>
      </w:pPr>
      <w:r>
        <w:t>J</w:t>
      </w:r>
      <w:r w:rsidR="001A3DD3">
        <w:t>e povinný žiakovi</w:t>
      </w:r>
      <w:r>
        <w:t xml:space="preserve"> zabezpečiť dve ochranné rúška.</w:t>
      </w:r>
    </w:p>
    <w:p w:rsidR="00DE35FB" w:rsidRDefault="00DE35FB" w:rsidP="00DE35FB">
      <w:pPr>
        <w:pStyle w:val="Odsekzoznamu"/>
        <w:numPr>
          <w:ilvl w:val="0"/>
          <w:numId w:val="15"/>
        </w:numPr>
        <w:spacing w:line="360" w:lineRule="auto"/>
        <w:jc w:val="both"/>
      </w:pPr>
      <w:r>
        <w:t>Neprítomnosť žiaka v škole nahlási triednemu učiteľovi.</w:t>
      </w:r>
    </w:p>
    <w:p w:rsidR="00B80826" w:rsidRDefault="002F22B5" w:rsidP="00DE35FB">
      <w:pPr>
        <w:pStyle w:val="Odsekzoznamu"/>
        <w:numPr>
          <w:ilvl w:val="0"/>
          <w:numId w:val="15"/>
        </w:numPr>
        <w:spacing w:line="360" w:lineRule="auto"/>
        <w:jc w:val="both"/>
      </w:pPr>
      <w:r>
        <w:t>Ak bude žiak v priebehu dňa  vykazovať niektorý z možných  príznakov COVID-19,  bude umiestnený</w:t>
      </w:r>
      <w:r w:rsidR="00B80826">
        <w:t xml:space="preserve"> do samostatnej miestnosti. Vyučujúci bude kontaktovať </w:t>
      </w:r>
      <w:r>
        <w:t>zákonných zástupcov, ktorí žiaka</w:t>
      </w:r>
      <w:r w:rsidR="00B80826">
        <w:t xml:space="preserve"> bezodkladne vyzdvihnú.</w:t>
      </w:r>
    </w:p>
    <w:p w:rsidR="00B80826" w:rsidRDefault="00B80826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>
        <w:t>Žiaci 1. stup</w:t>
      </w:r>
      <w:r w:rsidR="002F22B5">
        <w:t>ňa v rámci svojej triedy nemajú povinnosť nosiť ochranné</w:t>
      </w:r>
      <w:r>
        <w:t xml:space="preserve"> rúška, v priestoroch mimo tr</w:t>
      </w:r>
      <w:r w:rsidR="00DE35FB">
        <w:t>iedy a pri vstupe do budovy ochranné</w:t>
      </w:r>
      <w:r>
        <w:t xml:space="preserve"> rúška</w:t>
      </w:r>
      <w:r w:rsidR="00DE35FB">
        <w:t xml:space="preserve"> nosia</w:t>
      </w:r>
      <w:r>
        <w:t>.</w:t>
      </w:r>
    </w:p>
    <w:p w:rsidR="00B80826" w:rsidRDefault="00B80826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>
        <w:t>Žiaci 2. stupňa majú</w:t>
      </w:r>
      <w:r w:rsidR="00DE35FB">
        <w:t xml:space="preserve"> ochranné rúška povinné (</w:t>
      </w:r>
      <w:r>
        <w:t>pri vstupe do školy, v triede, počas vyučovacieho procesu, mimo triedy).</w:t>
      </w:r>
    </w:p>
    <w:p w:rsidR="00B80826" w:rsidRDefault="00B80826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>
        <w:t>Odhlasovanie zo stravy prebieha obvyklým spôsobom.</w:t>
      </w:r>
    </w:p>
    <w:p w:rsidR="00B80826" w:rsidRPr="001379E4" w:rsidRDefault="00B80826" w:rsidP="00B80826">
      <w:pPr>
        <w:spacing w:line="360" w:lineRule="auto"/>
        <w:jc w:val="both"/>
      </w:pPr>
    </w:p>
    <w:p w:rsidR="00B80826" w:rsidRPr="007B1569" w:rsidRDefault="00B80826" w:rsidP="00B80826">
      <w:pPr>
        <w:spacing w:line="360" w:lineRule="auto"/>
        <w:jc w:val="both"/>
      </w:pPr>
    </w:p>
    <w:p w:rsidR="00B80826" w:rsidRDefault="00B80826" w:rsidP="001A1833">
      <w:pPr>
        <w:spacing w:line="360" w:lineRule="auto"/>
        <w:jc w:val="center"/>
        <w:rPr>
          <w:b/>
        </w:rPr>
      </w:pPr>
      <w:r>
        <w:rPr>
          <w:b/>
        </w:rPr>
        <w:t>Zákonný zástupca</w:t>
      </w:r>
      <w:r w:rsidR="00822273">
        <w:rPr>
          <w:b/>
        </w:rPr>
        <w:t xml:space="preserve"> žiaka</w:t>
      </w:r>
      <w:r>
        <w:rPr>
          <w:b/>
        </w:rPr>
        <w:t xml:space="preserve"> gymnázia</w:t>
      </w:r>
    </w:p>
    <w:p w:rsidR="005A0766" w:rsidRDefault="005A0766" w:rsidP="001A1833">
      <w:pPr>
        <w:spacing w:line="360" w:lineRule="auto"/>
        <w:jc w:val="center"/>
        <w:rPr>
          <w:b/>
        </w:rPr>
      </w:pPr>
    </w:p>
    <w:p w:rsidR="00B80826" w:rsidRDefault="00B80826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>
        <w:t>Dodržiava pokyny riaditeľky školy.</w:t>
      </w:r>
      <w:r w:rsidRPr="00CD26D6">
        <w:t xml:space="preserve"> </w:t>
      </w:r>
    </w:p>
    <w:p w:rsidR="00F31799" w:rsidRDefault="00F31799" w:rsidP="00F31799">
      <w:pPr>
        <w:pStyle w:val="Odsekzoznamu"/>
        <w:numPr>
          <w:ilvl w:val="0"/>
          <w:numId w:val="15"/>
        </w:numPr>
        <w:spacing w:line="360" w:lineRule="auto"/>
        <w:jc w:val="both"/>
      </w:pPr>
      <w:r>
        <w:t xml:space="preserve">Dbá o to, aby jeho dieťa </w:t>
      </w:r>
      <w:r w:rsidRPr="00CD26D6">
        <w:t>počas pobytu v</w:t>
      </w:r>
      <w:r>
        <w:t xml:space="preserve"> škole dodržiavalo hygienicko-epidemiologické opatrenia </w:t>
      </w:r>
      <w:r w:rsidRPr="00CD26D6">
        <w:t>v</w:t>
      </w:r>
      <w:r>
        <w:t xml:space="preserve"> </w:t>
      </w:r>
      <w:r w:rsidRPr="00CD26D6">
        <w:t>zmysle aktuálnych opatrení Úradu verejného zdravotníctva SR (nosenie rúšok, dodržiavanie odstupov, dezinfekcia rúk).</w:t>
      </w:r>
    </w:p>
    <w:p w:rsidR="00F31799" w:rsidRDefault="00F31799" w:rsidP="00F31799">
      <w:pPr>
        <w:pStyle w:val="Odsekzoznamu"/>
        <w:numPr>
          <w:ilvl w:val="0"/>
          <w:numId w:val="15"/>
        </w:numPr>
        <w:spacing w:line="360" w:lineRule="auto"/>
        <w:jc w:val="both"/>
      </w:pPr>
      <w:r>
        <w:t>Pri prvom nástupe žiaka do</w:t>
      </w:r>
      <w:r w:rsidRPr="00CD26D6">
        <w:t xml:space="preserve"> školy</w:t>
      </w:r>
      <w:r>
        <w:t xml:space="preserve"> </w:t>
      </w:r>
      <w:r w:rsidRPr="001A3DD3">
        <w:rPr>
          <w:u w:val="single"/>
        </w:rPr>
        <w:t>predkladá</w:t>
      </w:r>
      <w:r>
        <w:t xml:space="preserve"> </w:t>
      </w:r>
      <w:r w:rsidRPr="00CD26D6">
        <w:rPr>
          <w:b/>
        </w:rPr>
        <w:t>čestné vyhlásenie</w:t>
      </w:r>
      <w:r w:rsidRPr="00CD26D6">
        <w:t xml:space="preserve"> alebo po </w:t>
      </w:r>
      <w:r w:rsidR="001A3DD3">
        <w:t>každom prerušení dochádzky žiaka</w:t>
      </w:r>
      <w:r>
        <w:t xml:space="preserve"> </w:t>
      </w:r>
      <w:r w:rsidRPr="00CD26D6">
        <w:t>v</w:t>
      </w:r>
      <w:r>
        <w:t xml:space="preserve"> </w:t>
      </w:r>
      <w:r w:rsidRPr="00CD26D6">
        <w:t xml:space="preserve">trvaní viac ako tri </w:t>
      </w:r>
      <w:r>
        <w:t>po sebe nasledujúce dni</w:t>
      </w:r>
      <w:r w:rsidRPr="00CD26D6">
        <w:t xml:space="preserve"> </w:t>
      </w:r>
      <w:r w:rsidRPr="00CD26D6">
        <w:rPr>
          <w:b/>
        </w:rPr>
        <w:t>písomné vyhlásenie</w:t>
      </w:r>
      <w:r>
        <w:t xml:space="preserve"> o tom, že žiak </w:t>
      </w:r>
      <w:r w:rsidRPr="00CD26D6">
        <w:t xml:space="preserve">neprejavuje príznaky prenosného ochorenia a nemá </w:t>
      </w:r>
      <w:r>
        <w:t>nariadené karanténne opatrenie.</w:t>
      </w:r>
    </w:p>
    <w:p w:rsidR="001A3DD3" w:rsidRDefault="001A3DD3" w:rsidP="001A3DD3">
      <w:pPr>
        <w:pStyle w:val="Odsekzoznamu"/>
        <w:numPr>
          <w:ilvl w:val="0"/>
          <w:numId w:val="15"/>
        </w:numPr>
        <w:spacing w:line="360" w:lineRule="auto"/>
        <w:jc w:val="both"/>
      </w:pPr>
      <w:r>
        <w:t xml:space="preserve">Je povinný  bezodkladne nahlásiť podozrenie alebo potvrdenie  o ochorení na COVID-19. Povinnosťou zákonného zástupcu žiaka je aj riadne dodržiavanie karantény, ak </w:t>
      </w:r>
      <w:r>
        <w:lastRenderedPageBreak/>
        <w:t>bola u žiaka nariadená lekárom všeobecnej zdravotnej starostlivosti alebo príslušným regionálnym úradníkom.</w:t>
      </w:r>
    </w:p>
    <w:p w:rsidR="001A3DD3" w:rsidRDefault="001A3DD3" w:rsidP="001A3DD3">
      <w:pPr>
        <w:pStyle w:val="Odsekzoznamu"/>
        <w:numPr>
          <w:ilvl w:val="0"/>
          <w:numId w:val="15"/>
        </w:numPr>
        <w:spacing w:line="360" w:lineRule="auto"/>
        <w:jc w:val="both"/>
      </w:pPr>
      <w:r>
        <w:t>Je povinný žiakovi zabezpečiť dve ochranné rúška.</w:t>
      </w:r>
    </w:p>
    <w:p w:rsidR="001A3DD3" w:rsidRDefault="001A3DD3" w:rsidP="001A3DD3">
      <w:pPr>
        <w:pStyle w:val="Odsekzoznamu"/>
        <w:numPr>
          <w:ilvl w:val="0"/>
          <w:numId w:val="15"/>
        </w:numPr>
        <w:spacing w:line="360" w:lineRule="auto"/>
        <w:jc w:val="both"/>
      </w:pPr>
      <w:r>
        <w:t>Neprítomnosť žiaka v škole nahlási triednemu učiteľovi.</w:t>
      </w:r>
    </w:p>
    <w:p w:rsidR="001A3DD3" w:rsidRDefault="001A3DD3" w:rsidP="001A3DD3">
      <w:pPr>
        <w:pStyle w:val="Odsekzoznamu"/>
        <w:numPr>
          <w:ilvl w:val="0"/>
          <w:numId w:val="15"/>
        </w:numPr>
        <w:spacing w:line="360" w:lineRule="auto"/>
        <w:jc w:val="both"/>
      </w:pPr>
      <w:r>
        <w:t>Ak bude žiak v priebehu dňa  vykazovať niektorý z možných  príznakov COVID-19,  bude umiestnený do samostatnej miestnosti. Vyučujúci bude kontaktovať zákonných zástupcov, ktorí žiaka bezodkladne vyzdvihnú.</w:t>
      </w:r>
    </w:p>
    <w:p w:rsidR="00B80826" w:rsidRDefault="00B80826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>
        <w:t xml:space="preserve">Žiaci </w:t>
      </w:r>
      <w:r w:rsidR="001A3DD3">
        <w:t>gymnázia</w:t>
      </w:r>
      <w:r>
        <w:t xml:space="preserve"> majú </w:t>
      </w:r>
      <w:r w:rsidR="001A3DD3">
        <w:t>ochranné rúška povinné (</w:t>
      </w:r>
      <w:r>
        <w:t>pri vstupe do školy, v triede, počas vyučovacieho procesu, mimo triedy).</w:t>
      </w:r>
    </w:p>
    <w:p w:rsidR="00B80826" w:rsidRDefault="00B80826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>
        <w:t>Odhlasovanie zo stravy prebieha obvyklým spôsobom.</w:t>
      </w:r>
    </w:p>
    <w:p w:rsidR="00B80826" w:rsidRDefault="00B80826" w:rsidP="00B80826">
      <w:pPr>
        <w:spacing w:line="360" w:lineRule="auto"/>
        <w:jc w:val="both"/>
      </w:pPr>
    </w:p>
    <w:p w:rsidR="00B80826" w:rsidRDefault="00B80826" w:rsidP="001A1833">
      <w:pPr>
        <w:spacing w:line="360" w:lineRule="auto"/>
        <w:jc w:val="center"/>
        <w:rPr>
          <w:b/>
        </w:rPr>
      </w:pPr>
      <w:r>
        <w:rPr>
          <w:b/>
        </w:rPr>
        <w:t>Stravovanie</w:t>
      </w:r>
    </w:p>
    <w:p w:rsidR="00B80826" w:rsidRDefault="00B80826" w:rsidP="00B80826">
      <w:pPr>
        <w:spacing w:line="360" w:lineRule="auto"/>
        <w:jc w:val="both"/>
        <w:rPr>
          <w:b/>
        </w:rPr>
      </w:pPr>
    </w:p>
    <w:p w:rsidR="00B80826" w:rsidRDefault="00B80826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 w:rsidRPr="005B2706">
        <w:t>Prebieha podľa po</w:t>
      </w:r>
      <w:r w:rsidR="005A0766">
        <w:t>dmienok školy obvyklým spôsobom (</w:t>
      </w:r>
      <w:r>
        <w:t>v čase mimoriadnej situácie</w:t>
      </w:r>
      <w:r w:rsidRPr="005B2706">
        <w:t xml:space="preserve">  s časovým rozdeleným pre jednotlivé triedy</w:t>
      </w:r>
      <w:r w:rsidR="005A0766">
        <w:t>):</w:t>
      </w:r>
    </w:p>
    <w:p w:rsidR="00B80826" w:rsidRPr="00555D78" w:rsidRDefault="00B80826" w:rsidP="00B80826">
      <w:pPr>
        <w:pStyle w:val="Odsekzoznamu"/>
        <w:numPr>
          <w:ilvl w:val="0"/>
          <w:numId w:val="15"/>
        </w:numPr>
        <w:spacing w:line="360" w:lineRule="auto"/>
        <w:jc w:val="both"/>
        <w:rPr>
          <w:b/>
        </w:rPr>
      </w:pPr>
      <w:r w:rsidRPr="00555D78">
        <w:rPr>
          <w:b/>
        </w:rPr>
        <w:t xml:space="preserve">MŠ </w:t>
      </w:r>
      <w:r>
        <w:rPr>
          <w:b/>
        </w:rPr>
        <w:t xml:space="preserve">– </w:t>
      </w:r>
      <w:r>
        <w:t>od 11.30 hod.</w:t>
      </w:r>
    </w:p>
    <w:p w:rsidR="00B80826" w:rsidRDefault="00B80826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 w:rsidRPr="00555D78">
        <w:rPr>
          <w:b/>
        </w:rPr>
        <w:t>ZŠ</w:t>
      </w:r>
      <w:r w:rsidR="00822273">
        <w:t xml:space="preserve"> – po 4. vyuč. hodine (</w:t>
      </w:r>
      <w:r>
        <w:t>11.30 hod. do 11:55 hod. )</w:t>
      </w:r>
      <w:r w:rsidR="00822273">
        <w:t xml:space="preserve"> - </w:t>
      </w:r>
      <w:r>
        <w:t xml:space="preserve"> žiaci 1.A. 1.B, 2.A, 2.B</w:t>
      </w:r>
    </w:p>
    <w:p w:rsidR="00B80826" w:rsidRDefault="00B80826" w:rsidP="00B80826">
      <w:pPr>
        <w:pStyle w:val="Odsekzoznamu"/>
        <w:spacing w:line="360" w:lineRule="auto"/>
        <w:jc w:val="both"/>
      </w:pPr>
      <w:r>
        <w:t xml:space="preserve">                          </w:t>
      </w:r>
      <w:r w:rsidR="00822273">
        <w:t xml:space="preserve">                (12:00</w:t>
      </w:r>
      <w:r>
        <w:t xml:space="preserve"> hod.  do 12.25 hod.) </w:t>
      </w:r>
      <w:r w:rsidR="00822273">
        <w:t xml:space="preserve">- </w:t>
      </w:r>
      <w:r>
        <w:t xml:space="preserve"> žiaci 3.A, 3.B, 4.A,5.A, 5.B</w:t>
      </w:r>
    </w:p>
    <w:p w:rsidR="00B80826" w:rsidRDefault="00822273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>
        <w:t xml:space="preserve">         </w:t>
      </w:r>
      <w:r w:rsidR="00B80826">
        <w:t>po  5.</w:t>
      </w:r>
      <w:r>
        <w:t xml:space="preserve"> vyuč.</w:t>
      </w:r>
      <w:r w:rsidR="00B80826">
        <w:t xml:space="preserve"> hod.  –</w:t>
      </w:r>
      <w:r>
        <w:t xml:space="preserve"> žiaci</w:t>
      </w:r>
      <w:r w:rsidR="00B80826">
        <w:t xml:space="preserve"> 6.A, 7.A, 8.A, 9.A</w:t>
      </w:r>
    </w:p>
    <w:p w:rsidR="00B80826" w:rsidRPr="00555D78" w:rsidRDefault="00B80826" w:rsidP="00B80826">
      <w:pPr>
        <w:pStyle w:val="Odsekzoznamu"/>
        <w:numPr>
          <w:ilvl w:val="0"/>
          <w:numId w:val="15"/>
        </w:numPr>
        <w:spacing w:line="360" w:lineRule="auto"/>
        <w:jc w:val="both"/>
      </w:pPr>
      <w:r w:rsidRPr="00555D78">
        <w:rPr>
          <w:b/>
        </w:rPr>
        <w:t>Gymnázium</w:t>
      </w:r>
      <w:r w:rsidR="00822273">
        <w:t xml:space="preserve">  - po 6. vyuč. hod.</w:t>
      </w:r>
    </w:p>
    <w:p w:rsidR="00B80826" w:rsidRPr="005B2706" w:rsidRDefault="00B80826" w:rsidP="00B80826">
      <w:pPr>
        <w:pStyle w:val="Odsekzoznamu"/>
        <w:spacing w:line="360" w:lineRule="auto"/>
        <w:jc w:val="both"/>
      </w:pPr>
    </w:p>
    <w:p w:rsidR="00B80826" w:rsidRPr="001379E4" w:rsidRDefault="00B80826" w:rsidP="00B80826">
      <w:pPr>
        <w:spacing w:line="360" w:lineRule="auto"/>
        <w:jc w:val="both"/>
      </w:pPr>
    </w:p>
    <w:p w:rsidR="00B80826" w:rsidRDefault="002F22B5" w:rsidP="001A1833">
      <w:pPr>
        <w:spacing w:line="360" w:lineRule="auto"/>
        <w:jc w:val="center"/>
        <w:rPr>
          <w:b/>
        </w:rPr>
      </w:pPr>
      <w:r>
        <w:rPr>
          <w:b/>
        </w:rPr>
        <w:t>Pracovno-</w:t>
      </w:r>
      <w:r w:rsidR="00B80826">
        <w:rPr>
          <w:b/>
        </w:rPr>
        <w:t>právne vzťahy</w:t>
      </w:r>
    </w:p>
    <w:p w:rsidR="00B80826" w:rsidRDefault="00B80826" w:rsidP="00B80826">
      <w:pPr>
        <w:spacing w:line="360" w:lineRule="auto"/>
        <w:jc w:val="both"/>
        <w:rPr>
          <w:b/>
        </w:rPr>
      </w:pPr>
    </w:p>
    <w:p w:rsidR="00B80826" w:rsidRPr="005B2706" w:rsidRDefault="002F22B5" w:rsidP="00B80826">
      <w:pPr>
        <w:pStyle w:val="Odsekzoznamu"/>
        <w:numPr>
          <w:ilvl w:val="0"/>
          <w:numId w:val="15"/>
        </w:numPr>
        <w:spacing w:line="360" w:lineRule="auto"/>
        <w:jc w:val="both"/>
        <w:rPr>
          <w:b/>
        </w:rPr>
      </w:pPr>
      <w:r>
        <w:t>Zamestnanci školy sú povinní</w:t>
      </w:r>
      <w:r w:rsidR="00B80826">
        <w:t xml:space="preserve"> nosiť </w:t>
      </w:r>
      <w:r w:rsidR="00822273">
        <w:t xml:space="preserve">ochranné </w:t>
      </w:r>
      <w:r w:rsidR="00B80826">
        <w:t>rúška alebo ochranné štíty a dodržiavať hygienicko-bezpečnostné opatrenia.</w:t>
      </w:r>
    </w:p>
    <w:p w:rsidR="00B80826" w:rsidRPr="005B2706" w:rsidRDefault="00B80826" w:rsidP="00B80826">
      <w:pPr>
        <w:pStyle w:val="Odsekzoznamu"/>
        <w:numPr>
          <w:ilvl w:val="0"/>
          <w:numId w:val="15"/>
        </w:numPr>
        <w:spacing w:line="360" w:lineRule="auto"/>
        <w:jc w:val="both"/>
        <w:rPr>
          <w:b/>
        </w:rPr>
      </w:pPr>
      <w:r>
        <w:t>Z</w:t>
      </w:r>
      <w:r w:rsidRPr="005B2706">
        <w:t>amestnanci školy plnia svoje pracovné povinnosti na pracovisku</w:t>
      </w:r>
      <w:r w:rsidR="00822273" w:rsidRPr="00822273">
        <w:t xml:space="preserve"> </w:t>
      </w:r>
      <w:r w:rsidR="00822273" w:rsidRPr="005B2706">
        <w:t>osobne</w:t>
      </w:r>
      <w:r w:rsidR="005A0766">
        <w:t>,</w:t>
      </w:r>
      <w:r w:rsidRPr="005B2706">
        <w:t xml:space="preserve"> podľa pracovnej zmluvy a</w:t>
      </w:r>
      <w:r>
        <w:t xml:space="preserve"> </w:t>
      </w:r>
      <w:r w:rsidRPr="005B2706">
        <w:t>pracovnej náplne.</w:t>
      </w:r>
    </w:p>
    <w:p w:rsidR="00B80826" w:rsidRPr="00822273" w:rsidRDefault="00B80826" w:rsidP="00822273">
      <w:pPr>
        <w:pStyle w:val="Odsekzoznamu"/>
        <w:numPr>
          <w:ilvl w:val="0"/>
          <w:numId w:val="15"/>
        </w:numPr>
        <w:spacing w:line="360" w:lineRule="auto"/>
        <w:jc w:val="both"/>
        <w:rPr>
          <w:b/>
        </w:rPr>
      </w:pPr>
      <w:r w:rsidRPr="005B2706">
        <w:t>Ak niektorý zo zamestnancov zo subjektívnych dôvodov (obava z</w:t>
      </w:r>
      <w:r>
        <w:t xml:space="preserve"> </w:t>
      </w:r>
      <w:r w:rsidR="00822273">
        <w:t>nákazy</w:t>
      </w:r>
      <w:r w:rsidRPr="005B2706">
        <w:t xml:space="preserve"> nepodložená klinickými príznakmi) odmieta vyk</w:t>
      </w:r>
      <w:r w:rsidR="00822273">
        <w:t xml:space="preserve">onávať pracovnú činnosť </w:t>
      </w:r>
      <w:r w:rsidRPr="005B2706">
        <w:t>na pracovisku</w:t>
      </w:r>
      <w:r w:rsidR="00822273">
        <w:t xml:space="preserve"> osobne, zamestnávateľ sa môže </w:t>
      </w:r>
      <w:r w:rsidRPr="005B2706">
        <w:t xml:space="preserve"> dohodnúť so zame</w:t>
      </w:r>
      <w:r w:rsidR="00822273">
        <w:t>stnancom na čerpaní dovolenky (</w:t>
      </w:r>
      <w:r w:rsidRPr="005B2706">
        <w:t>§ 111 ods. 1 Zákonníka práce) alebo</w:t>
      </w:r>
      <w:r>
        <w:t xml:space="preserve"> </w:t>
      </w:r>
      <w:r w:rsidRPr="005B2706">
        <w:t>ospravedlniť neprítomnosť zamestnanca na pracovisku bez náhrady mzdy (tzv. prekážka v</w:t>
      </w:r>
      <w:r>
        <w:t xml:space="preserve"> </w:t>
      </w:r>
      <w:r w:rsidRPr="005B2706">
        <w:t>práci na strane zamestnanca) podľa § 141 ods. 3 písm. c) Zákonníka prác</w:t>
      </w:r>
      <w:r>
        <w:t>e.</w:t>
      </w:r>
    </w:p>
    <w:p w:rsidR="00B80826" w:rsidRDefault="00B80826" w:rsidP="00B80826">
      <w:pPr>
        <w:spacing w:line="360" w:lineRule="auto"/>
        <w:jc w:val="both"/>
        <w:rPr>
          <w:b/>
        </w:rPr>
      </w:pPr>
    </w:p>
    <w:p w:rsidR="00B80826" w:rsidRDefault="00B80826" w:rsidP="00B80826">
      <w:pPr>
        <w:spacing w:line="360" w:lineRule="auto"/>
        <w:jc w:val="both"/>
        <w:rPr>
          <w:b/>
        </w:rPr>
      </w:pPr>
    </w:p>
    <w:p w:rsidR="00B80826" w:rsidRDefault="00B80826" w:rsidP="00B80826">
      <w:pPr>
        <w:spacing w:line="360" w:lineRule="auto"/>
        <w:jc w:val="both"/>
        <w:rPr>
          <w:b/>
        </w:rPr>
      </w:pPr>
    </w:p>
    <w:p w:rsidR="00B80826" w:rsidRDefault="00B80826" w:rsidP="00B80826">
      <w:pPr>
        <w:spacing w:line="360" w:lineRule="auto"/>
        <w:jc w:val="both"/>
      </w:pPr>
      <w:r>
        <w:t>V Prešove 28.8.2020                                            Mgr. Júlia Šarišská</w:t>
      </w:r>
    </w:p>
    <w:p w:rsidR="00B80826" w:rsidRDefault="00B80826" w:rsidP="00B80826">
      <w:pPr>
        <w:spacing w:line="360" w:lineRule="auto"/>
        <w:jc w:val="both"/>
      </w:pPr>
      <w:r>
        <w:t xml:space="preserve">                                                                        poverená riadením školy</w:t>
      </w:r>
    </w:p>
    <w:sectPr w:rsidR="00B80826" w:rsidSect="005273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22B" w:rsidRDefault="00AD322B" w:rsidP="00492E52">
      <w:r>
        <w:separator/>
      </w:r>
    </w:p>
  </w:endnote>
  <w:endnote w:type="continuationSeparator" w:id="0">
    <w:p w:rsidR="00AD322B" w:rsidRDefault="00AD322B" w:rsidP="00492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9D" w:rsidRPr="00026F4F" w:rsidRDefault="00053F9D" w:rsidP="00DE1D1D">
    <w:pPr>
      <w:pStyle w:val="Pta"/>
      <w:ind w:left="-284"/>
      <w:rPr>
        <w:sz w:val="16"/>
      </w:rPr>
    </w:pPr>
    <w:r>
      <w:rPr>
        <w:sz w:val="16"/>
      </w:rPr>
      <w:t xml:space="preserve">          </w:t>
    </w:r>
  </w:p>
  <w:p w:rsidR="00053F9D" w:rsidRDefault="00053F9D">
    <w:pPr>
      <w:pStyle w:val="Pta"/>
    </w:pPr>
  </w:p>
  <w:p w:rsidR="00053F9D" w:rsidRDefault="00053F9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22B" w:rsidRDefault="00AD322B" w:rsidP="00492E52">
      <w:r>
        <w:separator/>
      </w:r>
    </w:p>
  </w:footnote>
  <w:footnote w:type="continuationSeparator" w:id="0">
    <w:p w:rsidR="00AD322B" w:rsidRDefault="00AD322B" w:rsidP="00492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 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063DB8"/>
    <w:multiLevelType w:val="hybridMultilevel"/>
    <w:tmpl w:val="C8784E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0582D"/>
    <w:multiLevelType w:val="hybridMultilevel"/>
    <w:tmpl w:val="AECC7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82625"/>
    <w:multiLevelType w:val="hybridMultilevel"/>
    <w:tmpl w:val="B64E7BAA"/>
    <w:lvl w:ilvl="0" w:tplc="B41290F0">
      <w:start w:val="4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B1C4A"/>
    <w:multiLevelType w:val="hybridMultilevel"/>
    <w:tmpl w:val="8F5E6F0C"/>
    <w:lvl w:ilvl="0" w:tplc="4D484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D2E9F"/>
    <w:multiLevelType w:val="hybridMultilevel"/>
    <w:tmpl w:val="2E7EE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E464F"/>
    <w:multiLevelType w:val="hybridMultilevel"/>
    <w:tmpl w:val="4B4AD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43B5E"/>
    <w:multiLevelType w:val="hybridMultilevel"/>
    <w:tmpl w:val="1D28D718"/>
    <w:lvl w:ilvl="0" w:tplc="B6009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2E3E6B"/>
    <w:multiLevelType w:val="hybridMultilevel"/>
    <w:tmpl w:val="7D989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A7295"/>
    <w:multiLevelType w:val="hybridMultilevel"/>
    <w:tmpl w:val="A9CA4FA2"/>
    <w:lvl w:ilvl="0" w:tplc="994A405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32BE4"/>
    <w:multiLevelType w:val="hybridMultilevel"/>
    <w:tmpl w:val="7BEC9D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13FA5"/>
    <w:multiLevelType w:val="hybridMultilevel"/>
    <w:tmpl w:val="5752696A"/>
    <w:lvl w:ilvl="0" w:tplc="0DC81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B869F3"/>
    <w:multiLevelType w:val="hybridMultilevel"/>
    <w:tmpl w:val="70E2E8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61B77"/>
    <w:multiLevelType w:val="hybridMultilevel"/>
    <w:tmpl w:val="4D8079EC"/>
    <w:lvl w:ilvl="0" w:tplc="06881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E120A"/>
    <w:multiLevelType w:val="hybridMultilevel"/>
    <w:tmpl w:val="440E2716"/>
    <w:lvl w:ilvl="0" w:tplc="324C038A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B276CF"/>
    <w:multiLevelType w:val="hybridMultilevel"/>
    <w:tmpl w:val="E76CD90A"/>
    <w:lvl w:ilvl="0" w:tplc="17B01F30">
      <w:start w:val="1"/>
      <w:numFmt w:val="decimal"/>
      <w:lvlText w:val="%1."/>
      <w:lvlJc w:val="left"/>
      <w:pPr>
        <w:ind w:left="495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8"/>
  </w:num>
  <w:num w:numId="6">
    <w:abstractNumId w:val="17"/>
  </w:num>
  <w:num w:numId="7">
    <w:abstractNumId w:val="14"/>
  </w:num>
  <w:num w:numId="8">
    <w:abstractNumId w:val="1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3C1"/>
    <w:rsid w:val="00000FEC"/>
    <w:rsid w:val="00003578"/>
    <w:rsid w:val="00013155"/>
    <w:rsid w:val="00015854"/>
    <w:rsid w:val="000217D2"/>
    <w:rsid w:val="00023082"/>
    <w:rsid w:val="00025B92"/>
    <w:rsid w:val="00026F4F"/>
    <w:rsid w:val="000279BC"/>
    <w:rsid w:val="00027F1E"/>
    <w:rsid w:val="0004149B"/>
    <w:rsid w:val="00041A81"/>
    <w:rsid w:val="00045974"/>
    <w:rsid w:val="000478ED"/>
    <w:rsid w:val="00050003"/>
    <w:rsid w:val="00050471"/>
    <w:rsid w:val="00052EA6"/>
    <w:rsid w:val="00053F9D"/>
    <w:rsid w:val="000575F6"/>
    <w:rsid w:val="00061302"/>
    <w:rsid w:val="00073C4A"/>
    <w:rsid w:val="000741B4"/>
    <w:rsid w:val="00077912"/>
    <w:rsid w:val="000823C1"/>
    <w:rsid w:val="000952DB"/>
    <w:rsid w:val="000A082A"/>
    <w:rsid w:val="000A3092"/>
    <w:rsid w:val="000B07CC"/>
    <w:rsid w:val="000B1AB8"/>
    <w:rsid w:val="000B6C19"/>
    <w:rsid w:val="000B75EB"/>
    <w:rsid w:val="000D3AF8"/>
    <w:rsid w:val="000D442D"/>
    <w:rsid w:val="000F4289"/>
    <w:rsid w:val="000F4CC6"/>
    <w:rsid w:val="000F5582"/>
    <w:rsid w:val="001032E5"/>
    <w:rsid w:val="001066DD"/>
    <w:rsid w:val="00114BAE"/>
    <w:rsid w:val="001176B8"/>
    <w:rsid w:val="00117DD1"/>
    <w:rsid w:val="00120182"/>
    <w:rsid w:val="0012679B"/>
    <w:rsid w:val="00130ECC"/>
    <w:rsid w:val="0013271C"/>
    <w:rsid w:val="00137D0F"/>
    <w:rsid w:val="00142383"/>
    <w:rsid w:val="001426CF"/>
    <w:rsid w:val="0014312D"/>
    <w:rsid w:val="00145A1E"/>
    <w:rsid w:val="001605F3"/>
    <w:rsid w:val="001643BD"/>
    <w:rsid w:val="00164A43"/>
    <w:rsid w:val="00164EFE"/>
    <w:rsid w:val="00172E26"/>
    <w:rsid w:val="00173321"/>
    <w:rsid w:val="00184EA3"/>
    <w:rsid w:val="00190662"/>
    <w:rsid w:val="00190D54"/>
    <w:rsid w:val="00197473"/>
    <w:rsid w:val="001A1833"/>
    <w:rsid w:val="001A249E"/>
    <w:rsid w:val="001A3DD3"/>
    <w:rsid w:val="001A613C"/>
    <w:rsid w:val="001B4AF3"/>
    <w:rsid w:val="001C191B"/>
    <w:rsid w:val="001C4055"/>
    <w:rsid w:val="001D1AEA"/>
    <w:rsid w:val="001E0587"/>
    <w:rsid w:val="001F0536"/>
    <w:rsid w:val="001F31FD"/>
    <w:rsid w:val="001F70AF"/>
    <w:rsid w:val="00204AD7"/>
    <w:rsid w:val="00207186"/>
    <w:rsid w:val="00207F9D"/>
    <w:rsid w:val="002154C6"/>
    <w:rsid w:val="0022121F"/>
    <w:rsid w:val="00223FB1"/>
    <w:rsid w:val="00225F61"/>
    <w:rsid w:val="00231A58"/>
    <w:rsid w:val="00234F63"/>
    <w:rsid w:val="00265022"/>
    <w:rsid w:val="00266A41"/>
    <w:rsid w:val="00266BF5"/>
    <w:rsid w:val="0027295D"/>
    <w:rsid w:val="002743A7"/>
    <w:rsid w:val="00276519"/>
    <w:rsid w:val="00282E5F"/>
    <w:rsid w:val="00293504"/>
    <w:rsid w:val="00295D55"/>
    <w:rsid w:val="002A1583"/>
    <w:rsid w:val="002A601B"/>
    <w:rsid w:val="002B3AF3"/>
    <w:rsid w:val="002C1B7A"/>
    <w:rsid w:val="002C345A"/>
    <w:rsid w:val="002D144B"/>
    <w:rsid w:val="002D21B9"/>
    <w:rsid w:val="002E28C6"/>
    <w:rsid w:val="002E2E1E"/>
    <w:rsid w:val="002E5666"/>
    <w:rsid w:val="002E6759"/>
    <w:rsid w:val="002E6D80"/>
    <w:rsid w:val="002E76B8"/>
    <w:rsid w:val="002F0BEB"/>
    <w:rsid w:val="002F22B5"/>
    <w:rsid w:val="00302A44"/>
    <w:rsid w:val="0030318E"/>
    <w:rsid w:val="00306665"/>
    <w:rsid w:val="003112E3"/>
    <w:rsid w:val="003151DA"/>
    <w:rsid w:val="003160F5"/>
    <w:rsid w:val="00320ABC"/>
    <w:rsid w:val="0033129F"/>
    <w:rsid w:val="00342AC7"/>
    <w:rsid w:val="0034589A"/>
    <w:rsid w:val="0037281F"/>
    <w:rsid w:val="00382005"/>
    <w:rsid w:val="003856B7"/>
    <w:rsid w:val="003907FD"/>
    <w:rsid w:val="003939D0"/>
    <w:rsid w:val="00395B75"/>
    <w:rsid w:val="003975A5"/>
    <w:rsid w:val="003A1762"/>
    <w:rsid w:val="003A1B82"/>
    <w:rsid w:val="003A3DA1"/>
    <w:rsid w:val="003A4324"/>
    <w:rsid w:val="003A769A"/>
    <w:rsid w:val="003B027C"/>
    <w:rsid w:val="003C5623"/>
    <w:rsid w:val="003C724A"/>
    <w:rsid w:val="003D4528"/>
    <w:rsid w:val="003E2B6D"/>
    <w:rsid w:val="003F1DF9"/>
    <w:rsid w:val="00405378"/>
    <w:rsid w:val="004112DE"/>
    <w:rsid w:val="004148A7"/>
    <w:rsid w:val="00417C58"/>
    <w:rsid w:val="00421193"/>
    <w:rsid w:val="00421BCC"/>
    <w:rsid w:val="0042396F"/>
    <w:rsid w:val="00426BAC"/>
    <w:rsid w:val="0043657F"/>
    <w:rsid w:val="0044516B"/>
    <w:rsid w:val="00447B81"/>
    <w:rsid w:val="00447BD6"/>
    <w:rsid w:val="0045374A"/>
    <w:rsid w:val="004538F5"/>
    <w:rsid w:val="00455EC1"/>
    <w:rsid w:val="00461D81"/>
    <w:rsid w:val="00466DA9"/>
    <w:rsid w:val="00466F6C"/>
    <w:rsid w:val="00472B3D"/>
    <w:rsid w:val="00481D87"/>
    <w:rsid w:val="00485C27"/>
    <w:rsid w:val="00487DB5"/>
    <w:rsid w:val="00492E52"/>
    <w:rsid w:val="00495A65"/>
    <w:rsid w:val="004A358A"/>
    <w:rsid w:val="004A376D"/>
    <w:rsid w:val="004A4BCA"/>
    <w:rsid w:val="004A73EC"/>
    <w:rsid w:val="004B08C7"/>
    <w:rsid w:val="004B49C8"/>
    <w:rsid w:val="004C3AE3"/>
    <w:rsid w:val="004D197A"/>
    <w:rsid w:val="004D1F63"/>
    <w:rsid w:val="004D4BB8"/>
    <w:rsid w:val="004E17E4"/>
    <w:rsid w:val="004E22FE"/>
    <w:rsid w:val="004E3D0B"/>
    <w:rsid w:val="004E4867"/>
    <w:rsid w:val="00506847"/>
    <w:rsid w:val="00507046"/>
    <w:rsid w:val="00510161"/>
    <w:rsid w:val="00514AD5"/>
    <w:rsid w:val="00521B32"/>
    <w:rsid w:val="0052735F"/>
    <w:rsid w:val="00530835"/>
    <w:rsid w:val="00532105"/>
    <w:rsid w:val="00532C4B"/>
    <w:rsid w:val="005362CD"/>
    <w:rsid w:val="00537C80"/>
    <w:rsid w:val="00543217"/>
    <w:rsid w:val="0055576C"/>
    <w:rsid w:val="0055579B"/>
    <w:rsid w:val="00565357"/>
    <w:rsid w:val="00570C4A"/>
    <w:rsid w:val="005712FC"/>
    <w:rsid w:val="005832AF"/>
    <w:rsid w:val="005834F5"/>
    <w:rsid w:val="00586F20"/>
    <w:rsid w:val="00587BF1"/>
    <w:rsid w:val="00594C7B"/>
    <w:rsid w:val="005A0766"/>
    <w:rsid w:val="005A443D"/>
    <w:rsid w:val="005A4914"/>
    <w:rsid w:val="005A7B97"/>
    <w:rsid w:val="005B459F"/>
    <w:rsid w:val="005B5132"/>
    <w:rsid w:val="005B6161"/>
    <w:rsid w:val="005C10E0"/>
    <w:rsid w:val="005C2B0D"/>
    <w:rsid w:val="005C6D45"/>
    <w:rsid w:val="005E761A"/>
    <w:rsid w:val="005E7B07"/>
    <w:rsid w:val="005E7E6D"/>
    <w:rsid w:val="00602B43"/>
    <w:rsid w:val="00605EC6"/>
    <w:rsid w:val="00606C99"/>
    <w:rsid w:val="00612F28"/>
    <w:rsid w:val="00627A6A"/>
    <w:rsid w:val="0064430B"/>
    <w:rsid w:val="00651A21"/>
    <w:rsid w:val="006557BE"/>
    <w:rsid w:val="00692DF7"/>
    <w:rsid w:val="006960B4"/>
    <w:rsid w:val="00696482"/>
    <w:rsid w:val="006A5DD2"/>
    <w:rsid w:val="006B51AE"/>
    <w:rsid w:val="006E1423"/>
    <w:rsid w:val="006E35CC"/>
    <w:rsid w:val="006E506D"/>
    <w:rsid w:val="006F3A28"/>
    <w:rsid w:val="006F68C7"/>
    <w:rsid w:val="00705489"/>
    <w:rsid w:val="00713CAB"/>
    <w:rsid w:val="00717476"/>
    <w:rsid w:val="0072498E"/>
    <w:rsid w:val="0072662C"/>
    <w:rsid w:val="00731C31"/>
    <w:rsid w:val="00750EB8"/>
    <w:rsid w:val="00751445"/>
    <w:rsid w:val="00752CBF"/>
    <w:rsid w:val="00761AE3"/>
    <w:rsid w:val="00762422"/>
    <w:rsid w:val="00762F18"/>
    <w:rsid w:val="007661D1"/>
    <w:rsid w:val="00777A23"/>
    <w:rsid w:val="00781432"/>
    <w:rsid w:val="007905D1"/>
    <w:rsid w:val="0079220A"/>
    <w:rsid w:val="00793A4E"/>
    <w:rsid w:val="007A1257"/>
    <w:rsid w:val="007A2188"/>
    <w:rsid w:val="007A7344"/>
    <w:rsid w:val="007C6731"/>
    <w:rsid w:val="007C6C12"/>
    <w:rsid w:val="007E2650"/>
    <w:rsid w:val="007F7CFE"/>
    <w:rsid w:val="00801E1A"/>
    <w:rsid w:val="00803E73"/>
    <w:rsid w:val="0080456E"/>
    <w:rsid w:val="00804E81"/>
    <w:rsid w:val="0081096F"/>
    <w:rsid w:val="00822273"/>
    <w:rsid w:val="00823D25"/>
    <w:rsid w:val="008244FC"/>
    <w:rsid w:val="00824F46"/>
    <w:rsid w:val="00826936"/>
    <w:rsid w:val="00827C17"/>
    <w:rsid w:val="00827CE2"/>
    <w:rsid w:val="0084364A"/>
    <w:rsid w:val="008462E7"/>
    <w:rsid w:val="00866B1B"/>
    <w:rsid w:val="0088762E"/>
    <w:rsid w:val="00887CCB"/>
    <w:rsid w:val="00891B75"/>
    <w:rsid w:val="0089295F"/>
    <w:rsid w:val="008972F4"/>
    <w:rsid w:val="008A099E"/>
    <w:rsid w:val="008B34FF"/>
    <w:rsid w:val="008C261E"/>
    <w:rsid w:val="008C4371"/>
    <w:rsid w:val="008C5C44"/>
    <w:rsid w:val="008C628A"/>
    <w:rsid w:val="008D2767"/>
    <w:rsid w:val="008E10EF"/>
    <w:rsid w:val="008E2E19"/>
    <w:rsid w:val="008E32F4"/>
    <w:rsid w:val="008F26A8"/>
    <w:rsid w:val="008F2A2E"/>
    <w:rsid w:val="008F5B65"/>
    <w:rsid w:val="009220FF"/>
    <w:rsid w:val="00922BFA"/>
    <w:rsid w:val="00940DC3"/>
    <w:rsid w:val="009428C0"/>
    <w:rsid w:val="00946689"/>
    <w:rsid w:val="00950058"/>
    <w:rsid w:val="0096128E"/>
    <w:rsid w:val="009657FB"/>
    <w:rsid w:val="00971EEE"/>
    <w:rsid w:val="00973562"/>
    <w:rsid w:val="00975399"/>
    <w:rsid w:val="009757E0"/>
    <w:rsid w:val="00977919"/>
    <w:rsid w:val="00982769"/>
    <w:rsid w:val="009A16AC"/>
    <w:rsid w:val="009A1B4E"/>
    <w:rsid w:val="009A4DB1"/>
    <w:rsid w:val="009A4F56"/>
    <w:rsid w:val="009A5779"/>
    <w:rsid w:val="009A67FF"/>
    <w:rsid w:val="009A6E7F"/>
    <w:rsid w:val="009B0708"/>
    <w:rsid w:val="009B4DFA"/>
    <w:rsid w:val="009C1EBB"/>
    <w:rsid w:val="009C3861"/>
    <w:rsid w:val="009C4898"/>
    <w:rsid w:val="009E1CCF"/>
    <w:rsid w:val="009E58E4"/>
    <w:rsid w:val="009F182C"/>
    <w:rsid w:val="009F5EE9"/>
    <w:rsid w:val="009F60F8"/>
    <w:rsid w:val="00A04448"/>
    <w:rsid w:val="00A14179"/>
    <w:rsid w:val="00A15B14"/>
    <w:rsid w:val="00A25DC2"/>
    <w:rsid w:val="00A30ECE"/>
    <w:rsid w:val="00A335B5"/>
    <w:rsid w:val="00A3572A"/>
    <w:rsid w:val="00A37C77"/>
    <w:rsid w:val="00A435CD"/>
    <w:rsid w:val="00A4670B"/>
    <w:rsid w:val="00A52B23"/>
    <w:rsid w:val="00A53CBE"/>
    <w:rsid w:val="00A53E3F"/>
    <w:rsid w:val="00A56904"/>
    <w:rsid w:val="00A63852"/>
    <w:rsid w:val="00A645EE"/>
    <w:rsid w:val="00A65D36"/>
    <w:rsid w:val="00A7064F"/>
    <w:rsid w:val="00A7569F"/>
    <w:rsid w:val="00A82538"/>
    <w:rsid w:val="00A92D64"/>
    <w:rsid w:val="00A971C6"/>
    <w:rsid w:val="00A973DD"/>
    <w:rsid w:val="00AA0A4F"/>
    <w:rsid w:val="00AA605E"/>
    <w:rsid w:val="00AA7594"/>
    <w:rsid w:val="00AB13DB"/>
    <w:rsid w:val="00AB44F8"/>
    <w:rsid w:val="00AC5B3F"/>
    <w:rsid w:val="00AC6CE5"/>
    <w:rsid w:val="00AD322B"/>
    <w:rsid w:val="00AE70BA"/>
    <w:rsid w:val="00B03B21"/>
    <w:rsid w:val="00B03C7E"/>
    <w:rsid w:val="00B07DF6"/>
    <w:rsid w:val="00B14879"/>
    <w:rsid w:val="00B14E80"/>
    <w:rsid w:val="00B15038"/>
    <w:rsid w:val="00B16094"/>
    <w:rsid w:val="00B16B87"/>
    <w:rsid w:val="00B23111"/>
    <w:rsid w:val="00B255CE"/>
    <w:rsid w:val="00B42BBD"/>
    <w:rsid w:val="00B457BA"/>
    <w:rsid w:val="00B55C52"/>
    <w:rsid w:val="00B566CB"/>
    <w:rsid w:val="00B6249C"/>
    <w:rsid w:val="00B629B0"/>
    <w:rsid w:val="00B72C98"/>
    <w:rsid w:val="00B80826"/>
    <w:rsid w:val="00B83C61"/>
    <w:rsid w:val="00BA18B1"/>
    <w:rsid w:val="00BA6F64"/>
    <w:rsid w:val="00BA7C52"/>
    <w:rsid w:val="00BC3097"/>
    <w:rsid w:val="00BC6834"/>
    <w:rsid w:val="00BC6CC6"/>
    <w:rsid w:val="00BD0A91"/>
    <w:rsid w:val="00BD3598"/>
    <w:rsid w:val="00BD55DC"/>
    <w:rsid w:val="00BE45AE"/>
    <w:rsid w:val="00BE6E9E"/>
    <w:rsid w:val="00BE7002"/>
    <w:rsid w:val="00BF1BF2"/>
    <w:rsid w:val="00BF4699"/>
    <w:rsid w:val="00C030FC"/>
    <w:rsid w:val="00C0665B"/>
    <w:rsid w:val="00C16C8C"/>
    <w:rsid w:val="00C27294"/>
    <w:rsid w:val="00C27E36"/>
    <w:rsid w:val="00C3057C"/>
    <w:rsid w:val="00C330A1"/>
    <w:rsid w:val="00C35A00"/>
    <w:rsid w:val="00C35BB2"/>
    <w:rsid w:val="00C41D17"/>
    <w:rsid w:val="00C45AA9"/>
    <w:rsid w:val="00C51397"/>
    <w:rsid w:val="00C61A13"/>
    <w:rsid w:val="00C74C4E"/>
    <w:rsid w:val="00C7608B"/>
    <w:rsid w:val="00C919AF"/>
    <w:rsid w:val="00C9311F"/>
    <w:rsid w:val="00C974E2"/>
    <w:rsid w:val="00C97A67"/>
    <w:rsid w:val="00C97AB7"/>
    <w:rsid w:val="00CA0D0F"/>
    <w:rsid w:val="00CA0D88"/>
    <w:rsid w:val="00CA3A1C"/>
    <w:rsid w:val="00CA660C"/>
    <w:rsid w:val="00CC2BCF"/>
    <w:rsid w:val="00CC507D"/>
    <w:rsid w:val="00CC73F4"/>
    <w:rsid w:val="00CD2D32"/>
    <w:rsid w:val="00CD386B"/>
    <w:rsid w:val="00CD767E"/>
    <w:rsid w:val="00CE19BD"/>
    <w:rsid w:val="00CE44E2"/>
    <w:rsid w:val="00CE55E5"/>
    <w:rsid w:val="00CF060B"/>
    <w:rsid w:val="00D01A3F"/>
    <w:rsid w:val="00D022B3"/>
    <w:rsid w:val="00D04FDA"/>
    <w:rsid w:val="00D059ED"/>
    <w:rsid w:val="00D06ED0"/>
    <w:rsid w:val="00D2115F"/>
    <w:rsid w:val="00D2598A"/>
    <w:rsid w:val="00D26360"/>
    <w:rsid w:val="00D3004A"/>
    <w:rsid w:val="00D33EB5"/>
    <w:rsid w:val="00D42418"/>
    <w:rsid w:val="00D513AD"/>
    <w:rsid w:val="00D547B8"/>
    <w:rsid w:val="00D55081"/>
    <w:rsid w:val="00D56792"/>
    <w:rsid w:val="00D6150E"/>
    <w:rsid w:val="00D70647"/>
    <w:rsid w:val="00D70A2D"/>
    <w:rsid w:val="00D77ED2"/>
    <w:rsid w:val="00D82D6C"/>
    <w:rsid w:val="00D83289"/>
    <w:rsid w:val="00D8585B"/>
    <w:rsid w:val="00D860AB"/>
    <w:rsid w:val="00D92251"/>
    <w:rsid w:val="00D92EEC"/>
    <w:rsid w:val="00D94924"/>
    <w:rsid w:val="00DA3C66"/>
    <w:rsid w:val="00DA7167"/>
    <w:rsid w:val="00DB6384"/>
    <w:rsid w:val="00DB7546"/>
    <w:rsid w:val="00DC0BBA"/>
    <w:rsid w:val="00DC26A5"/>
    <w:rsid w:val="00DC477C"/>
    <w:rsid w:val="00DD6C30"/>
    <w:rsid w:val="00DD729A"/>
    <w:rsid w:val="00DD76D5"/>
    <w:rsid w:val="00DE0B8A"/>
    <w:rsid w:val="00DE1D1D"/>
    <w:rsid w:val="00DE35FB"/>
    <w:rsid w:val="00DF6EC4"/>
    <w:rsid w:val="00DF75C0"/>
    <w:rsid w:val="00E232C5"/>
    <w:rsid w:val="00E27336"/>
    <w:rsid w:val="00E3431D"/>
    <w:rsid w:val="00E348B4"/>
    <w:rsid w:val="00E47F35"/>
    <w:rsid w:val="00E5198F"/>
    <w:rsid w:val="00E549E1"/>
    <w:rsid w:val="00E56642"/>
    <w:rsid w:val="00E629E7"/>
    <w:rsid w:val="00E637E6"/>
    <w:rsid w:val="00E63A25"/>
    <w:rsid w:val="00E714DE"/>
    <w:rsid w:val="00E77338"/>
    <w:rsid w:val="00E820C7"/>
    <w:rsid w:val="00E85EBE"/>
    <w:rsid w:val="00E9331A"/>
    <w:rsid w:val="00E976D2"/>
    <w:rsid w:val="00EB0299"/>
    <w:rsid w:val="00EB08B8"/>
    <w:rsid w:val="00EB0A94"/>
    <w:rsid w:val="00EC6B0C"/>
    <w:rsid w:val="00ED6BF5"/>
    <w:rsid w:val="00EE2E75"/>
    <w:rsid w:val="00F0629D"/>
    <w:rsid w:val="00F0654B"/>
    <w:rsid w:val="00F101EA"/>
    <w:rsid w:val="00F1063C"/>
    <w:rsid w:val="00F24F33"/>
    <w:rsid w:val="00F25A5A"/>
    <w:rsid w:val="00F3067C"/>
    <w:rsid w:val="00F31132"/>
    <w:rsid w:val="00F31799"/>
    <w:rsid w:val="00F31916"/>
    <w:rsid w:val="00F3586A"/>
    <w:rsid w:val="00F36ABC"/>
    <w:rsid w:val="00F733FF"/>
    <w:rsid w:val="00F73428"/>
    <w:rsid w:val="00F77BC5"/>
    <w:rsid w:val="00F84013"/>
    <w:rsid w:val="00F91B2C"/>
    <w:rsid w:val="00F92549"/>
    <w:rsid w:val="00F97927"/>
    <w:rsid w:val="00FA3409"/>
    <w:rsid w:val="00FB354A"/>
    <w:rsid w:val="00FC3679"/>
    <w:rsid w:val="00FD054E"/>
    <w:rsid w:val="00FD3CA8"/>
    <w:rsid w:val="00FE5501"/>
    <w:rsid w:val="00FF3FB5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ptenadresa">
    <w:name w:val="Zpáteční adresa"/>
    <w:rsid w:val="000823C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492E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2E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2E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2E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E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E52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26F4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637E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A1B4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92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9F5EE9"/>
    <w:rPr>
      <w:b/>
      <w:bCs/>
    </w:rPr>
  </w:style>
  <w:style w:type="paragraph" w:customStyle="1" w:styleId="Odsadenietelatextu">
    <w:name w:val="Odsadenie tela textu"/>
    <w:basedOn w:val="Normlny"/>
    <w:uiPriority w:val="99"/>
    <w:semiHidden/>
    <w:rsid w:val="00FD054E"/>
    <w:pPr>
      <w:tabs>
        <w:tab w:val="left" w:pos="708"/>
      </w:tabs>
      <w:suppressAutoHyphens/>
      <w:spacing w:line="100" w:lineRule="atLeast"/>
      <w:ind w:left="1416" w:firstLine="708"/>
    </w:pPr>
    <w:rPr>
      <w:color w:val="00000A"/>
    </w:rPr>
  </w:style>
  <w:style w:type="character" w:styleId="Textzstupnhosymbolu">
    <w:name w:val="Placeholder Text"/>
    <w:basedOn w:val="Predvolenpsmoodseku"/>
    <w:uiPriority w:val="99"/>
    <w:semiHidden/>
    <w:rsid w:val="00FD05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ptenadresa">
    <w:name w:val="Zpáteční adresa"/>
    <w:rsid w:val="000823C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492E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2E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2E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2E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E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E5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7D337-0710-437D-9EAC-65736440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CZS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31</cp:revision>
  <cp:lastPrinted>2020-08-27T06:23:00Z</cp:lastPrinted>
  <dcterms:created xsi:type="dcterms:W3CDTF">2020-08-31T12:36:00Z</dcterms:created>
  <dcterms:modified xsi:type="dcterms:W3CDTF">2020-08-31T14:29:00Z</dcterms:modified>
</cp:coreProperties>
</file>